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03" w:rsidRPr="008D075C" w:rsidRDefault="00B74D03" w:rsidP="00BA6662">
      <w:pPr>
        <w:pStyle w:val="NormalWeb"/>
        <w:shd w:val="clear" w:color="auto" w:fill="FFFFFF"/>
        <w:spacing w:before="0" w:after="0"/>
        <w:jc w:val="center"/>
        <w:rPr>
          <w:rStyle w:val="Strong"/>
          <w:rFonts w:ascii="Algerian" w:hAnsi="Algerian"/>
          <w:color w:val="333333"/>
          <w:sz w:val="28"/>
          <w:szCs w:val="28"/>
        </w:rPr>
      </w:pPr>
      <w:r w:rsidRPr="008D075C">
        <w:rPr>
          <w:rStyle w:val="Strong"/>
          <w:rFonts w:ascii="Algerian" w:hAnsi="Algerian"/>
          <w:color w:val="333333"/>
          <w:sz w:val="28"/>
          <w:szCs w:val="28"/>
        </w:rPr>
        <w:t xml:space="preserve">MAHAMANA INNOVATIVE </w:t>
      </w:r>
      <w:r w:rsidR="00FC6A68" w:rsidRPr="008D075C">
        <w:rPr>
          <w:rStyle w:val="Strong"/>
          <w:rFonts w:ascii="Algerian" w:hAnsi="Algerian"/>
          <w:color w:val="333333"/>
          <w:sz w:val="28"/>
          <w:szCs w:val="28"/>
        </w:rPr>
        <w:t>TECHNOLOGIES WELFARE</w:t>
      </w:r>
      <w:r w:rsidRPr="008D075C">
        <w:rPr>
          <w:rStyle w:val="Strong"/>
          <w:rFonts w:ascii="Algerian" w:hAnsi="Algerian"/>
          <w:color w:val="333333"/>
          <w:sz w:val="28"/>
          <w:szCs w:val="28"/>
        </w:rPr>
        <w:t xml:space="preserve"> SOCIETY</w:t>
      </w:r>
    </w:p>
    <w:p w:rsidR="00437CAA" w:rsidRDefault="00B514EB" w:rsidP="00FC6A68">
      <w:pPr>
        <w:pStyle w:val="NormalWeb"/>
        <w:shd w:val="clear" w:color="auto" w:fill="FFFFFF"/>
        <w:spacing w:before="0" w:after="0"/>
        <w:jc w:val="center"/>
        <w:rPr>
          <w:rStyle w:val="Strong"/>
          <w:rFonts w:ascii="Times New Roman" w:hAnsi="Times New Roman"/>
          <w:b w:val="0"/>
          <w:color w:val="333333"/>
          <w:sz w:val="20"/>
          <w:szCs w:val="20"/>
        </w:rPr>
      </w:pPr>
      <w:proofErr w:type="gramStart"/>
      <w:r>
        <w:rPr>
          <w:rStyle w:val="Strong"/>
          <w:rFonts w:ascii="Times New Roman" w:hAnsi="Times New Roman"/>
          <w:color w:val="333333"/>
          <w:sz w:val="20"/>
          <w:szCs w:val="20"/>
        </w:rPr>
        <w:t>Registration No.</w:t>
      </w:r>
      <w:r w:rsidR="001E5760" w:rsidRPr="00437CAA">
        <w:rPr>
          <w:rStyle w:val="Strong"/>
          <w:rFonts w:ascii="Times New Roman" w:hAnsi="Times New Roman"/>
          <w:color w:val="333333"/>
          <w:sz w:val="20"/>
          <w:szCs w:val="20"/>
        </w:rPr>
        <w:t xml:space="preserve"> </w:t>
      </w:r>
      <w:r w:rsidR="001E5760" w:rsidRPr="00437CAA"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>411/2012-13</w:t>
      </w:r>
      <w:r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>;</w:t>
      </w:r>
      <w:r w:rsidR="001E5760" w:rsidRPr="00437CAA">
        <w:rPr>
          <w:rStyle w:val="Strong"/>
          <w:rFonts w:ascii="Times New Roman" w:hAnsi="Times New Roman"/>
          <w:color w:val="333333"/>
          <w:sz w:val="20"/>
          <w:szCs w:val="20"/>
        </w:rPr>
        <w:t xml:space="preserve"> Renewable </w:t>
      </w:r>
      <w:r>
        <w:rPr>
          <w:rStyle w:val="Strong"/>
          <w:rFonts w:ascii="Times New Roman" w:hAnsi="Times New Roman"/>
          <w:color w:val="333333"/>
          <w:sz w:val="20"/>
          <w:szCs w:val="20"/>
        </w:rPr>
        <w:t>No.</w:t>
      </w:r>
      <w:proofErr w:type="gramEnd"/>
      <w:r>
        <w:rPr>
          <w:rStyle w:val="Strong"/>
          <w:rFonts w:ascii="Times New Roman" w:hAnsi="Times New Roman"/>
          <w:color w:val="333333"/>
          <w:sz w:val="20"/>
          <w:szCs w:val="20"/>
        </w:rPr>
        <w:t xml:space="preserve"> </w:t>
      </w:r>
      <w:r w:rsidR="001E5760" w:rsidRPr="00437CAA"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>B366/2019-20</w:t>
      </w:r>
      <w:r w:rsidR="00437CAA"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 xml:space="preserve"> </w:t>
      </w:r>
    </w:p>
    <w:p w:rsidR="001E5760" w:rsidRPr="00437CAA" w:rsidRDefault="00AF5712" w:rsidP="00FC6A68">
      <w:pPr>
        <w:pStyle w:val="NormalWeb"/>
        <w:shd w:val="clear" w:color="auto" w:fill="FFFFFF"/>
        <w:spacing w:before="0" w:after="0"/>
        <w:jc w:val="center"/>
        <w:rPr>
          <w:rStyle w:val="Strong"/>
          <w:rFonts w:ascii="Times New Roman" w:hAnsi="Times New Roman"/>
          <w:color w:val="333333"/>
          <w:sz w:val="20"/>
          <w:szCs w:val="20"/>
        </w:rPr>
      </w:pPr>
      <w:r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 xml:space="preserve">NGO </w:t>
      </w:r>
      <w:proofErr w:type="spellStart"/>
      <w:r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>Darpan</w:t>
      </w:r>
      <w:proofErr w:type="gramStart"/>
      <w:r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>,NITI</w:t>
      </w:r>
      <w:proofErr w:type="spellEnd"/>
      <w:proofErr w:type="gramEnd"/>
      <w:r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 xml:space="preserve"> - </w:t>
      </w:r>
      <w:r w:rsidR="00437CAA">
        <w:rPr>
          <w:rStyle w:val="Strong"/>
          <w:rFonts w:ascii="Times New Roman" w:hAnsi="Times New Roman"/>
          <w:b w:val="0"/>
          <w:color w:val="333333"/>
          <w:sz w:val="20"/>
          <w:szCs w:val="20"/>
        </w:rPr>
        <w:t>AYOG UNIQUE ID:UP/2019/0240486</w:t>
      </w:r>
    </w:p>
    <w:p w:rsidR="00D562D7" w:rsidRPr="008D075C" w:rsidRDefault="00D562D7" w:rsidP="00FC6A68">
      <w:pPr>
        <w:pStyle w:val="NormalWeb"/>
        <w:shd w:val="clear" w:color="auto" w:fill="FFFFFF"/>
        <w:spacing w:before="0" w:after="0"/>
        <w:jc w:val="center"/>
        <w:rPr>
          <w:rStyle w:val="Strong"/>
          <w:rFonts w:ascii="Times New Roman" w:hAnsi="Times New Roman"/>
          <w:color w:val="333333"/>
        </w:rPr>
      </w:pPr>
      <w:r w:rsidRPr="008D075C">
        <w:rPr>
          <w:rStyle w:val="Strong"/>
          <w:rFonts w:ascii="Times New Roman" w:hAnsi="Times New Roman"/>
          <w:color w:val="333333"/>
        </w:rPr>
        <w:t xml:space="preserve">121-Station Road, </w:t>
      </w:r>
      <w:proofErr w:type="spellStart"/>
      <w:r w:rsidRPr="008D075C">
        <w:rPr>
          <w:rStyle w:val="Strong"/>
          <w:rFonts w:ascii="Times New Roman" w:hAnsi="Times New Roman"/>
          <w:color w:val="333333"/>
        </w:rPr>
        <w:t>Bijauriya</w:t>
      </w:r>
      <w:proofErr w:type="spellEnd"/>
      <w:r w:rsidRPr="008D075C">
        <w:rPr>
          <w:rStyle w:val="Strong"/>
          <w:rFonts w:ascii="Times New Roman" w:hAnsi="Times New Roman"/>
          <w:color w:val="333333"/>
        </w:rPr>
        <w:t xml:space="preserve">, </w:t>
      </w:r>
      <w:proofErr w:type="spellStart"/>
      <w:r w:rsidRPr="008D075C">
        <w:rPr>
          <w:rStyle w:val="Strong"/>
          <w:rFonts w:ascii="Times New Roman" w:hAnsi="Times New Roman"/>
          <w:color w:val="333333"/>
        </w:rPr>
        <w:t>Nawabganj</w:t>
      </w:r>
      <w:proofErr w:type="spellEnd"/>
      <w:r w:rsidRPr="008D075C">
        <w:rPr>
          <w:rStyle w:val="Strong"/>
          <w:rFonts w:ascii="Times New Roman" w:hAnsi="Times New Roman"/>
          <w:color w:val="333333"/>
        </w:rPr>
        <w:t>, Bareilly, Uttar Pradesh, India- 243006</w:t>
      </w:r>
    </w:p>
    <w:p w:rsidR="00FC6A68" w:rsidRDefault="009C11CB" w:rsidP="00FC6A68">
      <w:pPr>
        <w:pStyle w:val="NormalWeb"/>
        <w:pBdr>
          <w:bottom w:val="single" w:sz="6" w:space="1" w:color="auto"/>
        </w:pBdr>
        <w:shd w:val="clear" w:color="auto" w:fill="FFFFFF"/>
        <w:spacing w:before="0" w:after="0"/>
        <w:jc w:val="center"/>
        <w:rPr>
          <w:rStyle w:val="Strong"/>
          <w:rFonts w:ascii="Times New Roman" w:hAnsi="Times New Roman"/>
          <w:color w:val="333333"/>
          <w:sz w:val="22"/>
          <w:szCs w:val="22"/>
        </w:rPr>
      </w:pPr>
      <w:hyperlink r:id="rId7" w:history="1">
        <w:r w:rsidR="00B74D03" w:rsidRPr="008D075C">
          <w:rPr>
            <w:rStyle w:val="Hyperlink"/>
            <w:rFonts w:ascii="Times New Roman" w:hAnsi="Times New Roman"/>
            <w:b/>
            <w:sz w:val="22"/>
            <w:szCs w:val="22"/>
          </w:rPr>
          <w:t>contactmitws@gmail.com</w:t>
        </w:r>
      </w:hyperlink>
      <w:r w:rsidR="00B74D03" w:rsidRPr="008D075C">
        <w:rPr>
          <w:rStyle w:val="Strong"/>
          <w:rFonts w:ascii="Times New Roman" w:hAnsi="Times New Roman"/>
          <w:b w:val="0"/>
          <w:color w:val="333333"/>
          <w:sz w:val="22"/>
          <w:szCs w:val="22"/>
        </w:rPr>
        <w:t>,</w:t>
      </w:r>
      <w:r w:rsidR="007542D8" w:rsidRPr="008D075C">
        <w:rPr>
          <w:rStyle w:val="Strong"/>
          <w:rFonts w:ascii="Times New Roman" w:hAnsi="Times New Roman"/>
          <w:b w:val="0"/>
          <w:color w:val="333333"/>
          <w:sz w:val="22"/>
          <w:szCs w:val="22"/>
        </w:rPr>
        <w:t xml:space="preserve"> </w:t>
      </w:r>
      <w:hyperlink r:id="rId8" w:history="1">
        <w:r w:rsidR="007542D8" w:rsidRPr="008D075C">
          <w:rPr>
            <w:rStyle w:val="Hyperlink"/>
            <w:rFonts w:ascii="Times New Roman" w:hAnsi="Times New Roman"/>
            <w:b/>
            <w:sz w:val="22"/>
            <w:szCs w:val="22"/>
          </w:rPr>
          <w:t>contactmitws@mitws.org</w:t>
        </w:r>
      </w:hyperlink>
      <w:r w:rsidR="007542D8" w:rsidRPr="008D075C">
        <w:rPr>
          <w:rStyle w:val="Strong"/>
          <w:rFonts w:ascii="Times New Roman" w:hAnsi="Times New Roman"/>
          <w:b w:val="0"/>
          <w:color w:val="333333"/>
          <w:sz w:val="22"/>
          <w:szCs w:val="22"/>
        </w:rPr>
        <w:t>,</w:t>
      </w:r>
      <w:r w:rsidR="00FC6A68">
        <w:rPr>
          <w:rStyle w:val="Strong"/>
          <w:rFonts w:ascii="Times New Roman" w:hAnsi="Times New Roman"/>
          <w:color w:val="333333"/>
          <w:sz w:val="22"/>
          <w:szCs w:val="22"/>
        </w:rPr>
        <w:t xml:space="preserve"> </w:t>
      </w:r>
      <w:r w:rsidR="007542D8" w:rsidRPr="00FC6A68">
        <w:rPr>
          <w:rStyle w:val="Strong"/>
          <w:rFonts w:ascii="Times New Roman" w:hAnsi="Times New Roman"/>
          <w:color w:val="333333"/>
          <w:sz w:val="22"/>
          <w:szCs w:val="22"/>
        </w:rPr>
        <w:t>Web site:</w:t>
      </w:r>
      <w:r w:rsidR="00B74D03" w:rsidRPr="00FC6A68">
        <w:rPr>
          <w:rStyle w:val="Strong"/>
          <w:rFonts w:ascii="Times New Roman" w:hAnsi="Times New Roman"/>
          <w:color w:val="333333"/>
          <w:sz w:val="22"/>
          <w:szCs w:val="22"/>
        </w:rPr>
        <w:t xml:space="preserve"> </w:t>
      </w:r>
      <w:hyperlink r:id="rId9" w:history="1">
        <w:r w:rsidR="00B74D03" w:rsidRPr="00FC6A68">
          <w:rPr>
            <w:rStyle w:val="Hyperlink"/>
            <w:rFonts w:ascii="Times New Roman" w:hAnsi="Times New Roman"/>
            <w:sz w:val="22"/>
            <w:szCs w:val="22"/>
          </w:rPr>
          <w:t>www.mitws.org</w:t>
        </w:r>
      </w:hyperlink>
    </w:p>
    <w:p w:rsidR="00B74D03" w:rsidRPr="00FC6A68" w:rsidRDefault="007542D8" w:rsidP="00FC6A68">
      <w:pPr>
        <w:pStyle w:val="NormalWeb"/>
        <w:pBdr>
          <w:bottom w:val="single" w:sz="6" w:space="1" w:color="auto"/>
        </w:pBdr>
        <w:shd w:val="clear" w:color="auto" w:fill="FFFFFF"/>
        <w:spacing w:before="0" w:after="0"/>
        <w:jc w:val="center"/>
        <w:rPr>
          <w:rStyle w:val="Strong"/>
          <w:rFonts w:ascii="Times New Roman" w:hAnsi="Times New Roman"/>
          <w:color w:val="333333"/>
          <w:sz w:val="22"/>
          <w:szCs w:val="22"/>
        </w:rPr>
      </w:pPr>
      <w:r w:rsidRPr="00FC6A68">
        <w:rPr>
          <w:rStyle w:val="Strong"/>
          <w:rFonts w:ascii="Times New Roman" w:hAnsi="Times New Roman"/>
          <w:color w:val="333333"/>
          <w:sz w:val="22"/>
          <w:szCs w:val="22"/>
        </w:rPr>
        <w:t xml:space="preserve">Phone no.: </w:t>
      </w:r>
      <w:r w:rsidR="00B74D03" w:rsidRPr="00FC6A68">
        <w:rPr>
          <w:rStyle w:val="Strong"/>
          <w:rFonts w:ascii="Times New Roman" w:hAnsi="Times New Roman"/>
          <w:color w:val="333333"/>
          <w:sz w:val="22"/>
          <w:szCs w:val="22"/>
        </w:rPr>
        <w:t xml:space="preserve"> +91-9457566259</w:t>
      </w:r>
      <w:r w:rsidRPr="00FC6A68">
        <w:rPr>
          <w:rStyle w:val="Strong"/>
          <w:rFonts w:ascii="Times New Roman" w:hAnsi="Times New Roman"/>
          <w:color w:val="333333"/>
          <w:sz w:val="22"/>
          <w:szCs w:val="22"/>
        </w:rPr>
        <w:t>, +91-8630583793</w:t>
      </w:r>
      <w:r w:rsidR="008D075C">
        <w:rPr>
          <w:rStyle w:val="Strong"/>
          <w:rFonts w:ascii="Times New Roman" w:hAnsi="Times New Roman"/>
          <w:color w:val="333333"/>
          <w:sz w:val="22"/>
          <w:szCs w:val="22"/>
        </w:rPr>
        <w:t>, +91 5825 226755</w:t>
      </w:r>
    </w:p>
    <w:p w:rsidR="00385B13" w:rsidRDefault="00385B13" w:rsidP="001E5760">
      <w:pPr>
        <w:autoSpaceDE w:val="0"/>
        <w:jc w:val="both"/>
        <w:rPr>
          <w:bCs/>
          <w:i/>
          <w:szCs w:val="24"/>
          <w:lang w:eastAsia="en-US" w:bidi="en-US"/>
        </w:rPr>
      </w:pPr>
      <w:r w:rsidRPr="0065131A">
        <w:rPr>
          <w:b/>
          <w:bCs/>
          <w:i/>
          <w:szCs w:val="24"/>
          <w:lang w:eastAsia="en-US" w:bidi="en-US"/>
        </w:rPr>
        <w:t>For office use only</w:t>
      </w:r>
      <w:r w:rsidR="0065131A">
        <w:rPr>
          <w:bCs/>
          <w:i/>
          <w:szCs w:val="24"/>
          <w:lang w:eastAsia="en-US" w:bidi="en-US"/>
        </w:rPr>
        <w:t xml:space="preserve"> (</w:t>
      </w:r>
      <w:r>
        <w:rPr>
          <w:bCs/>
          <w:i/>
          <w:szCs w:val="24"/>
          <w:lang w:eastAsia="en-US" w:bidi="en-US"/>
        </w:rPr>
        <w:t>do not write anything here</w:t>
      </w:r>
      <w:r w:rsidR="0065131A">
        <w:rPr>
          <w:bCs/>
          <w:i/>
          <w:szCs w:val="24"/>
          <w:lang w:eastAsia="en-US" w:bidi="en-US"/>
        </w:rPr>
        <w:t>)</w:t>
      </w:r>
    </w:p>
    <w:p w:rsidR="00F403A4" w:rsidRDefault="00385B13" w:rsidP="001E5760">
      <w:pPr>
        <w:autoSpaceDE w:val="0"/>
        <w:jc w:val="both"/>
        <w:rPr>
          <w:bCs/>
          <w:i/>
          <w:szCs w:val="24"/>
          <w:lang w:eastAsia="en-US" w:bidi="en-US"/>
        </w:rPr>
      </w:pPr>
      <w:r>
        <w:rPr>
          <w:bCs/>
          <w:i/>
          <w:szCs w:val="24"/>
          <w:lang w:eastAsia="en-US" w:bidi="en-US"/>
        </w:rPr>
        <w:t>Membership number:</w:t>
      </w:r>
    </w:p>
    <w:p w:rsidR="004E2AB9" w:rsidRDefault="00F403A4" w:rsidP="001E5760">
      <w:pPr>
        <w:autoSpaceDE w:val="0"/>
        <w:jc w:val="both"/>
        <w:rPr>
          <w:bCs/>
          <w:i/>
          <w:szCs w:val="24"/>
          <w:lang w:eastAsia="en-US" w:bidi="en-US"/>
        </w:rPr>
      </w:pPr>
      <w:r>
        <w:rPr>
          <w:bCs/>
          <w:i/>
          <w:szCs w:val="24"/>
          <w:lang w:eastAsia="en-US" w:bidi="en-US"/>
        </w:rPr>
        <w:t>V</w:t>
      </w:r>
      <w:r w:rsidR="00385B13">
        <w:rPr>
          <w:bCs/>
          <w:i/>
          <w:szCs w:val="24"/>
          <w:lang w:eastAsia="en-US" w:bidi="en-US"/>
        </w:rPr>
        <w:t xml:space="preserve">alidity: </w:t>
      </w:r>
    </w:p>
    <w:p w:rsidR="00385B13" w:rsidRDefault="00385B13" w:rsidP="001E5760">
      <w:pPr>
        <w:autoSpaceDE w:val="0"/>
        <w:jc w:val="both"/>
        <w:rPr>
          <w:bCs/>
          <w:i/>
          <w:szCs w:val="24"/>
          <w:lang w:eastAsia="en-US" w:bidi="en-US"/>
        </w:rPr>
      </w:pPr>
      <w:r>
        <w:rPr>
          <w:bCs/>
          <w:i/>
          <w:szCs w:val="24"/>
          <w:lang w:eastAsia="en-US" w:bidi="en-US"/>
        </w:rPr>
        <w:t>Membership fee paid</w:t>
      </w:r>
      <w:r w:rsidR="004E2AB9">
        <w:rPr>
          <w:bCs/>
          <w:i/>
          <w:szCs w:val="24"/>
          <w:lang w:eastAsia="en-US" w:bidi="en-US"/>
        </w:rPr>
        <w:t>/exempted</w:t>
      </w:r>
      <w:r>
        <w:rPr>
          <w:bCs/>
          <w:i/>
          <w:szCs w:val="24"/>
          <w:lang w:eastAsia="en-US" w:bidi="en-US"/>
        </w:rPr>
        <w:t xml:space="preserve">: </w:t>
      </w:r>
    </w:p>
    <w:p w:rsidR="004E2AB9" w:rsidRDefault="00AD7C7D" w:rsidP="001E5760">
      <w:pPr>
        <w:autoSpaceDE w:val="0"/>
        <w:jc w:val="both"/>
        <w:rPr>
          <w:bCs/>
          <w:i/>
          <w:szCs w:val="24"/>
          <w:lang w:eastAsia="en-US" w:bidi="en-US"/>
        </w:rPr>
      </w:pPr>
      <w:r>
        <w:rPr>
          <w:bCs/>
          <w:i/>
          <w:szCs w:val="24"/>
          <w:lang w:eastAsia="en-US" w:bidi="en-US"/>
        </w:rPr>
        <w:t>Mode of payment (Cash/N</w:t>
      </w:r>
      <w:r w:rsidR="004E2AB9">
        <w:rPr>
          <w:bCs/>
          <w:i/>
          <w:szCs w:val="24"/>
          <w:lang w:eastAsia="en-US" w:bidi="en-US"/>
        </w:rPr>
        <w:t xml:space="preserve">et </w:t>
      </w:r>
      <w:r>
        <w:rPr>
          <w:bCs/>
          <w:i/>
          <w:szCs w:val="24"/>
          <w:lang w:eastAsia="en-US" w:bidi="en-US"/>
        </w:rPr>
        <w:t>B</w:t>
      </w:r>
      <w:r w:rsidR="004E2AB9">
        <w:rPr>
          <w:bCs/>
          <w:i/>
          <w:szCs w:val="24"/>
          <w:lang w:eastAsia="en-US" w:bidi="en-US"/>
        </w:rPr>
        <w:t>anking/any other mode):</w:t>
      </w:r>
    </w:p>
    <w:p w:rsidR="00385B13" w:rsidRDefault="00385B13" w:rsidP="001E5760">
      <w:pPr>
        <w:autoSpaceDE w:val="0"/>
        <w:jc w:val="both"/>
        <w:rPr>
          <w:bCs/>
          <w:i/>
          <w:szCs w:val="24"/>
          <w:lang w:eastAsia="en-US" w:bidi="en-US"/>
        </w:rPr>
      </w:pPr>
      <w:r>
        <w:rPr>
          <w:bCs/>
          <w:i/>
          <w:szCs w:val="24"/>
          <w:lang w:eastAsia="en-US" w:bidi="en-US"/>
        </w:rPr>
        <w:t xml:space="preserve">Official reference number/ receipt no. </w:t>
      </w:r>
    </w:p>
    <w:p w:rsidR="001E5760" w:rsidRDefault="00385B13" w:rsidP="001E5760">
      <w:pPr>
        <w:autoSpaceDE w:val="0"/>
        <w:jc w:val="both"/>
        <w:rPr>
          <w:bCs/>
          <w:i/>
          <w:szCs w:val="24"/>
          <w:lang w:eastAsia="en-US" w:bidi="en-US"/>
        </w:rPr>
      </w:pPr>
      <w:r>
        <w:rPr>
          <w:bCs/>
          <w:i/>
          <w:szCs w:val="24"/>
          <w:lang w:eastAsia="en-US" w:bidi="en-US"/>
        </w:rPr>
        <w:t>……………………………………………………………………………………………………………</w:t>
      </w:r>
      <w:r w:rsidR="007542D8">
        <w:rPr>
          <w:bCs/>
          <w:i/>
          <w:szCs w:val="24"/>
          <w:lang w:eastAsia="en-US" w:bidi="en-US"/>
        </w:rPr>
        <w:t>……</w:t>
      </w:r>
    </w:p>
    <w:p w:rsidR="00044FD3" w:rsidRPr="001C4C62" w:rsidRDefault="00044FD3" w:rsidP="00044FD3">
      <w:pPr>
        <w:autoSpaceDE w:val="0"/>
        <w:rPr>
          <w:b/>
          <w:szCs w:val="24"/>
        </w:rPr>
      </w:pPr>
      <w:r w:rsidRPr="001C4C62">
        <w:rPr>
          <w:b/>
          <w:szCs w:val="24"/>
        </w:rPr>
        <w:t xml:space="preserve">Membership fees: </w:t>
      </w:r>
    </w:p>
    <w:p w:rsidR="00044FD3" w:rsidRPr="0096028A" w:rsidRDefault="00044FD3" w:rsidP="00044FD3">
      <w:pPr>
        <w:autoSpaceDE w:val="0"/>
        <w:rPr>
          <w:szCs w:val="24"/>
        </w:rPr>
      </w:pPr>
      <w:r w:rsidRPr="0096028A">
        <w:rPr>
          <w:szCs w:val="24"/>
        </w:rPr>
        <w:t>100 INR annual for ordinary member</w:t>
      </w:r>
    </w:p>
    <w:p w:rsidR="00044FD3" w:rsidRPr="0096028A" w:rsidRDefault="00A774CF" w:rsidP="00044FD3">
      <w:pPr>
        <w:autoSpaceDE w:val="0"/>
        <w:rPr>
          <w:szCs w:val="24"/>
        </w:rPr>
      </w:pPr>
      <w:r>
        <w:rPr>
          <w:szCs w:val="24"/>
        </w:rPr>
        <w:t xml:space="preserve">500 INR for 5 year </w:t>
      </w:r>
      <w:r w:rsidR="00044FD3">
        <w:rPr>
          <w:szCs w:val="24"/>
        </w:rPr>
        <w:t>ordinary membership</w:t>
      </w:r>
    </w:p>
    <w:p w:rsidR="00044FD3" w:rsidRDefault="00044FD3" w:rsidP="00044FD3">
      <w:pPr>
        <w:autoSpaceDE w:val="0"/>
        <w:rPr>
          <w:szCs w:val="24"/>
        </w:rPr>
      </w:pPr>
      <w:r w:rsidRPr="0096028A">
        <w:rPr>
          <w:szCs w:val="24"/>
        </w:rPr>
        <w:t xml:space="preserve">2000 INR for lifetime membership </w:t>
      </w:r>
    </w:p>
    <w:p w:rsidR="008D08CF" w:rsidRDefault="002A53D3" w:rsidP="008D08CF">
      <w:pPr>
        <w:autoSpaceDE w:val="0"/>
        <w:rPr>
          <w:szCs w:val="24"/>
        </w:rPr>
      </w:pPr>
      <w:r>
        <w:rPr>
          <w:szCs w:val="24"/>
        </w:rPr>
        <w:t>Scientist</w:t>
      </w:r>
      <w:r w:rsidR="003A470D">
        <w:rPr>
          <w:szCs w:val="24"/>
        </w:rPr>
        <w:t>/Technologists/Retired Professors</w:t>
      </w:r>
      <w:r>
        <w:rPr>
          <w:szCs w:val="24"/>
        </w:rPr>
        <w:t xml:space="preserve"> who </w:t>
      </w:r>
      <w:r w:rsidR="003A470D">
        <w:rPr>
          <w:szCs w:val="24"/>
        </w:rPr>
        <w:t>has</w:t>
      </w:r>
      <w:r>
        <w:rPr>
          <w:szCs w:val="24"/>
        </w:rPr>
        <w:t xml:space="preserve"> ex</w:t>
      </w:r>
      <w:r w:rsidR="003A470D">
        <w:rPr>
          <w:szCs w:val="24"/>
        </w:rPr>
        <w:t>ceptional profile</w:t>
      </w:r>
      <w:r>
        <w:rPr>
          <w:szCs w:val="24"/>
        </w:rPr>
        <w:t xml:space="preserve"> can associate wit</w:t>
      </w:r>
      <w:r w:rsidR="003A470D">
        <w:rPr>
          <w:szCs w:val="24"/>
        </w:rPr>
        <w:t xml:space="preserve">h MITWS </w:t>
      </w:r>
      <w:r>
        <w:rPr>
          <w:szCs w:val="24"/>
        </w:rPr>
        <w:t xml:space="preserve">as an </w:t>
      </w:r>
      <w:r w:rsidR="003A470D">
        <w:rPr>
          <w:szCs w:val="24"/>
        </w:rPr>
        <w:t>Advisor</w:t>
      </w:r>
      <w:r>
        <w:rPr>
          <w:szCs w:val="24"/>
        </w:rPr>
        <w:t xml:space="preserve"> (no membership required)</w:t>
      </w:r>
    </w:p>
    <w:p w:rsidR="00044FD3" w:rsidRPr="00424315" w:rsidRDefault="00044FD3" w:rsidP="008D08CF">
      <w:pPr>
        <w:autoSpaceDE w:val="0"/>
        <w:rPr>
          <w:b/>
          <w:szCs w:val="24"/>
        </w:rPr>
      </w:pPr>
      <w:r w:rsidRPr="00424315">
        <w:rPr>
          <w:b/>
          <w:szCs w:val="24"/>
        </w:rPr>
        <w:t>Bank account detail</w:t>
      </w:r>
    </w:p>
    <w:p w:rsidR="00044FD3" w:rsidRDefault="00044FD3" w:rsidP="00044F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Account holder name:</w:t>
      </w:r>
      <w:r w:rsidR="00281C50">
        <w:rPr>
          <w:color w:val="000000"/>
          <w:szCs w:val="24"/>
        </w:rPr>
        <w:t xml:space="preserve"> </w:t>
      </w:r>
      <w:proofErr w:type="spellStart"/>
      <w:r w:rsidR="00BA6662">
        <w:rPr>
          <w:color w:val="000000"/>
          <w:szCs w:val="24"/>
        </w:rPr>
        <w:t>Mahamana</w:t>
      </w:r>
      <w:proofErr w:type="spellEnd"/>
      <w:r w:rsidR="00BA6662">
        <w:rPr>
          <w:color w:val="000000"/>
          <w:szCs w:val="24"/>
        </w:rPr>
        <w:t xml:space="preserve"> Innovative Technologies Welfare Society</w:t>
      </w:r>
    </w:p>
    <w:p w:rsidR="00044FD3" w:rsidRDefault="008B0C21" w:rsidP="00697E3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Bank name: Oriental Bank of Commerce</w:t>
      </w:r>
      <w:r w:rsidR="00044FD3">
        <w:rPr>
          <w:color w:val="000000"/>
          <w:szCs w:val="24"/>
        </w:rPr>
        <w:t xml:space="preserve"> </w:t>
      </w:r>
    </w:p>
    <w:p w:rsidR="008D075C" w:rsidRDefault="00044FD3" w:rsidP="00044F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Branch Address:</w:t>
      </w:r>
      <w:r w:rsidR="008B0C21">
        <w:rPr>
          <w:color w:val="000000"/>
          <w:szCs w:val="24"/>
        </w:rPr>
        <w:t xml:space="preserve"> </w:t>
      </w:r>
      <w:proofErr w:type="spellStart"/>
      <w:r w:rsidR="008B0C21">
        <w:rPr>
          <w:color w:val="000000"/>
          <w:szCs w:val="24"/>
        </w:rPr>
        <w:t>Pilibhit</w:t>
      </w:r>
      <w:proofErr w:type="spellEnd"/>
      <w:r w:rsidR="008B0C21">
        <w:rPr>
          <w:color w:val="000000"/>
          <w:szCs w:val="24"/>
        </w:rPr>
        <w:t xml:space="preserve"> Bypass road, Near SDM court, </w:t>
      </w:r>
      <w:proofErr w:type="spellStart"/>
      <w:r w:rsidR="008B0C21">
        <w:rPr>
          <w:color w:val="000000"/>
          <w:szCs w:val="24"/>
        </w:rPr>
        <w:t>Nawabganj</w:t>
      </w:r>
      <w:proofErr w:type="spellEnd"/>
      <w:r w:rsidR="008B0C21">
        <w:rPr>
          <w:color w:val="000000"/>
          <w:szCs w:val="24"/>
        </w:rPr>
        <w:t>, Bareilly, Uttar Pradesh,</w:t>
      </w:r>
    </w:p>
    <w:p w:rsidR="00044FD3" w:rsidRDefault="008B0C21" w:rsidP="00044F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Pin </w:t>
      </w:r>
      <w:r w:rsidR="0065131A">
        <w:rPr>
          <w:color w:val="000000"/>
          <w:szCs w:val="24"/>
        </w:rPr>
        <w:t>262406.</w:t>
      </w:r>
    </w:p>
    <w:p w:rsidR="00697E36" w:rsidRDefault="00697E36" w:rsidP="00044F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A/C No. 16212191013139</w:t>
      </w:r>
    </w:p>
    <w:p w:rsidR="008B0C21" w:rsidRDefault="008B0C21" w:rsidP="00044F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Branch Code: 101621</w:t>
      </w:r>
    </w:p>
    <w:p w:rsidR="00697E36" w:rsidRDefault="00697E36" w:rsidP="00044F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IFSC Code: ORBC0101621</w:t>
      </w:r>
    </w:p>
    <w:p w:rsidR="00697E36" w:rsidRDefault="00697E36" w:rsidP="00044F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MICR Code: 243022051</w:t>
      </w:r>
    </w:p>
    <w:p w:rsidR="00044FD3" w:rsidRDefault="00697E36" w:rsidP="00EA01C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Society </w:t>
      </w:r>
      <w:r w:rsidR="00EA01C1">
        <w:rPr>
          <w:color w:val="000000"/>
          <w:szCs w:val="24"/>
        </w:rPr>
        <w:t>PAN:</w:t>
      </w:r>
      <w:r w:rsidR="008B0C21">
        <w:rPr>
          <w:color w:val="000000"/>
          <w:szCs w:val="24"/>
        </w:rPr>
        <w:t xml:space="preserve"> AACAM9</w:t>
      </w:r>
      <w:r w:rsidR="00EA01C1">
        <w:rPr>
          <w:color w:val="000000"/>
          <w:szCs w:val="24"/>
        </w:rPr>
        <w:t>67E</w:t>
      </w:r>
    </w:p>
    <w:p w:rsidR="00044FD3" w:rsidRDefault="00EA01C1" w:rsidP="008B0C21">
      <w:pPr>
        <w:pBdr>
          <w:bottom w:val="single" w:sz="6" w:space="1" w:color="auto"/>
        </w:pBdr>
        <w:jc w:val="both"/>
        <w:rPr>
          <w:rFonts w:cs="Verdana"/>
          <w:b/>
          <w:bCs/>
          <w:szCs w:val="24"/>
          <w:lang w:eastAsia="en-US" w:bidi="en-US"/>
        </w:rPr>
      </w:pPr>
      <w:r w:rsidRPr="008B0C21">
        <w:rPr>
          <w:b/>
          <w:color w:val="000000"/>
          <w:szCs w:val="24"/>
        </w:rPr>
        <w:t xml:space="preserve">You can send membership fee/ donations by DD/Cash/ net banking, DD in favors of Secretary, </w:t>
      </w:r>
      <w:proofErr w:type="spellStart"/>
      <w:r w:rsidRPr="008B0C21">
        <w:rPr>
          <w:b/>
          <w:color w:val="000000"/>
          <w:szCs w:val="24"/>
        </w:rPr>
        <w:t>Mahamana</w:t>
      </w:r>
      <w:proofErr w:type="spellEnd"/>
      <w:r w:rsidRPr="008B0C21">
        <w:rPr>
          <w:b/>
          <w:color w:val="000000"/>
          <w:szCs w:val="24"/>
        </w:rPr>
        <w:t xml:space="preserve"> Innovative Technologies </w:t>
      </w:r>
      <w:r w:rsidR="008B0C21">
        <w:rPr>
          <w:b/>
          <w:color w:val="000000"/>
          <w:szCs w:val="24"/>
        </w:rPr>
        <w:t>W</w:t>
      </w:r>
      <w:r w:rsidRPr="008B0C21">
        <w:rPr>
          <w:b/>
          <w:color w:val="000000"/>
          <w:szCs w:val="24"/>
        </w:rPr>
        <w:t>elfare Society.</w:t>
      </w:r>
      <w:r w:rsidR="008B0C21">
        <w:rPr>
          <w:b/>
          <w:color w:val="000000"/>
          <w:szCs w:val="24"/>
        </w:rPr>
        <w:t xml:space="preserve"> </w:t>
      </w:r>
      <w:r w:rsidR="00044FD3" w:rsidRPr="008B0C21">
        <w:rPr>
          <w:rFonts w:cs="Verdana"/>
          <w:b/>
          <w:bCs/>
          <w:szCs w:val="24"/>
          <w:lang w:eastAsia="en-US" w:bidi="en-US"/>
        </w:rPr>
        <w:t xml:space="preserve">Google </w:t>
      </w:r>
      <w:r w:rsidR="007542D8" w:rsidRPr="008B0C21">
        <w:rPr>
          <w:rFonts w:cs="Verdana"/>
          <w:b/>
          <w:bCs/>
          <w:szCs w:val="24"/>
          <w:lang w:eastAsia="en-US" w:bidi="en-US"/>
        </w:rPr>
        <w:t>pay:</w:t>
      </w:r>
      <w:r w:rsidR="00044FD3" w:rsidRPr="008B0C21">
        <w:rPr>
          <w:rFonts w:cs="Verdana"/>
          <w:b/>
          <w:bCs/>
          <w:szCs w:val="24"/>
          <w:lang w:eastAsia="en-US" w:bidi="en-US"/>
        </w:rPr>
        <w:t xml:space="preserve"> 09457566259, </w:t>
      </w:r>
      <w:proofErr w:type="spellStart"/>
      <w:r w:rsidR="00044FD3" w:rsidRPr="008B0C21">
        <w:rPr>
          <w:rFonts w:cs="Verdana"/>
          <w:b/>
          <w:bCs/>
          <w:szCs w:val="24"/>
          <w:lang w:eastAsia="en-US" w:bidi="en-US"/>
        </w:rPr>
        <w:t>contactmitws@oksbi</w:t>
      </w:r>
      <w:proofErr w:type="spellEnd"/>
    </w:p>
    <w:p w:rsidR="008D08CF" w:rsidRPr="008B0C21" w:rsidRDefault="008D08CF" w:rsidP="008B0C21">
      <w:pPr>
        <w:pBdr>
          <w:bottom w:val="single" w:sz="6" w:space="1" w:color="auto"/>
        </w:pBdr>
        <w:jc w:val="both"/>
        <w:rPr>
          <w:b/>
          <w:color w:val="000000"/>
          <w:szCs w:val="24"/>
        </w:rPr>
      </w:pPr>
    </w:p>
    <w:p w:rsidR="00385B13" w:rsidRDefault="00385B13" w:rsidP="001E5760">
      <w:pPr>
        <w:autoSpaceDE w:val="0"/>
        <w:jc w:val="both"/>
        <w:rPr>
          <w:rFonts w:cs="Verdana"/>
          <w:bCs/>
          <w:i/>
          <w:szCs w:val="22"/>
          <w:lang w:eastAsia="en-US" w:bidi="en-US"/>
        </w:rPr>
      </w:pPr>
      <w:r>
        <w:rPr>
          <w:rFonts w:cs="Verdana"/>
          <w:bCs/>
          <w:i/>
          <w:szCs w:val="22"/>
          <w:lang w:eastAsia="en-US" w:bidi="en-US"/>
        </w:rPr>
        <w:t>Paste your passport size photo and ID in the box given below</w:t>
      </w:r>
    </w:p>
    <w:tbl>
      <w:tblPr>
        <w:tblStyle w:val="TableGrid"/>
        <w:tblW w:w="9576" w:type="dxa"/>
        <w:tblInd w:w="108" w:type="dxa"/>
        <w:tblLook w:val="04A0"/>
      </w:tblPr>
      <w:tblGrid>
        <w:gridCol w:w="2988"/>
        <w:gridCol w:w="6588"/>
      </w:tblGrid>
      <w:tr w:rsidR="00385B13" w:rsidTr="0050149C">
        <w:tc>
          <w:tcPr>
            <w:tcW w:w="2988" w:type="dxa"/>
          </w:tcPr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1E5760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>P</w:t>
            </w:r>
            <w:r w:rsidR="00385B13">
              <w:rPr>
                <w:rFonts w:cs="Verdana"/>
                <w:bCs/>
                <w:i/>
                <w:szCs w:val="22"/>
                <w:lang w:eastAsia="en-US" w:bidi="en-US"/>
              </w:rPr>
              <w:t>hoto</w:t>
            </w: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</w:tc>
        <w:tc>
          <w:tcPr>
            <w:tcW w:w="6588" w:type="dxa"/>
          </w:tcPr>
          <w:p w:rsidR="00385B13" w:rsidRDefault="00385B13" w:rsidP="001E576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>ID</w:t>
            </w:r>
          </w:p>
        </w:tc>
      </w:tr>
    </w:tbl>
    <w:p w:rsidR="00AD7C7D" w:rsidRDefault="00AD7C7D" w:rsidP="001E5760">
      <w:pPr>
        <w:autoSpaceDE w:val="0"/>
        <w:jc w:val="both"/>
        <w:rPr>
          <w:rFonts w:cs="Verdana"/>
          <w:bCs/>
          <w:i/>
          <w:szCs w:val="22"/>
          <w:lang w:eastAsia="en-US" w:bidi="en-US"/>
        </w:rPr>
      </w:pPr>
    </w:p>
    <w:p w:rsidR="00831900" w:rsidRDefault="00831900" w:rsidP="001E5760">
      <w:pPr>
        <w:autoSpaceDE w:val="0"/>
        <w:jc w:val="both"/>
        <w:rPr>
          <w:rFonts w:cs="Verdana"/>
          <w:b/>
          <w:bCs/>
          <w:szCs w:val="22"/>
          <w:lang w:eastAsia="en-US" w:bidi="en-US"/>
        </w:rPr>
      </w:pPr>
    </w:p>
    <w:p w:rsidR="006E0594" w:rsidRDefault="006E0594" w:rsidP="001E5760">
      <w:pPr>
        <w:autoSpaceDE w:val="0"/>
        <w:jc w:val="both"/>
        <w:rPr>
          <w:rFonts w:cs="Verdana"/>
          <w:b/>
          <w:bCs/>
          <w:szCs w:val="22"/>
          <w:lang w:eastAsia="en-US" w:bidi="en-US"/>
        </w:rPr>
      </w:pPr>
    </w:p>
    <w:p w:rsidR="0065131A" w:rsidRDefault="0065131A" w:rsidP="001E5760">
      <w:pPr>
        <w:autoSpaceDE w:val="0"/>
        <w:jc w:val="both"/>
        <w:rPr>
          <w:rFonts w:cs="Verdana"/>
          <w:b/>
          <w:bCs/>
          <w:szCs w:val="22"/>
          <w:lang w:eastAsia="en-US" w:bidi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260"/>
        <w:gridCol w:w="6030"/>
      </w:tblGrid>
      <w:tr w:rsidR="006513C3" w:rsidRPr="00507981" w:rsidTr="0050149C">
        <w:tc>
          <w:tcPr>
            <w:tcW w:w="9540" w:type="dxa"/>
            <w:gridSpan w:val="3"/>
          </w:tcPr>
          <w:p w:rsidR="006513C3" w:rsidRPr="008D08CF" w:rsidRDefault="006513C3" w:rsidP="008D08CF">
            <w:pPr>
              <w:autoSpaceDE w:val="0"/>
              <w:jc w:val="center"/>
              <w:rPr>
                <w:rFonts w:cs="Verdana"/>
                <w:b/>
                <w:bCs/>
                <w:sz w:val="28"/>
                <w:szCs w:val="28"/>
                <w:lang w:eastAsia="en-US" w:bidi="en-US"/>
              </w:rPr>
            </w:pPr>
            <w:r w:rsidRPr="008D08CF">
              <w:rPr>
                <w:rFonts w:cs="Verdana"/>
                <w:b/>
                <w:bCs/>
                <w:sz w:val="28"/>
                <w:szCs w:val="28"/>
                <w:lang w:eastAsia="en-US" w:bidi="en-US"/>
              </w:rPr>
              <w:t>Biographical data</w:t>
            </w:r>
          </w:p>
        </w:tc>
      </w:tr>
      <w:tr w:rsidR="00475582" w:rsidRPr="00507981" w:rsidTr="00475582">
        <w:tc>
          <w:tcPr>
            <w:tcW w:w="2250" w:type="dxa"/>
          </w:tcPr>
          <w:p w:rsidR="00475582" w:rsidRPr="00475582" w:rsidRDefault="00475582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Title</w:t>
            </w:r>
            <w:r w:rsidRPr="00475582">
              <w:rPr>
                <w:rFonts w:cs="Verdana"/>
                <w:szCs w:val="22"/>
                <w:lang w:eastAsia="en-US" w:bidi="en-US"/>
              </w:rPr>
              <w:t>(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>e.g. Dr., Prof.)</w:t>
            </w:r>
            <w:r>
              <w:rPr>
                <w:rFonts w:cs="Verdana"/>
                <w:bCs/>
                <w:szCs w:val="22"/>
                <w:lang w:eastAsia="en-US" w:bidi="en-US"/>
              </w:rPr>
              <w:tab/>
            </w:r>
          </w:p>
        </w:tc>
        <w:tc>
          <w:tcPr>
            <w:tcW w:w="7290" w:type="dxa"/>
            <w:gridSpan w:val="2"/>
          </w:tcPr>
          <w:p w:rsidR="00475582" w:rsidRPr="00475582" w:rsidRDefault="00475582" w:rsidP="001E5760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475582" w:rsidRPr="00131D43" w:rsidRDefault="00475582" w:rsidP="001E5760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Full name</w:t>
            </w:r>
          </w:p>
        </w:tc>
        <w:tc>
          <w:tcPr>
            <w:tcW w:w="7290" w:type="dxa"/>
            <w:gridSpan w:val="2"/>
          </w:tcPr>
          <w:p w:rsidR="00475582" w:rsidRPr="00131D43" w:rsidRDefault="00475582" w:rsidP="001E5760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475582" w:rsidRDefault="00475582" w:rsidP="001E5760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Father Name</w:t>
            </w:r>
          </w:p>
        </w:tc>
        <w:tc>
          <w:tcPr>
            <w:tcW w:w="7290" w:type="dxa"/>
            <w:gridSpan w:val="2"/>
          </w:tcPr>
          <w:p w:rsidR="00475582" w:rsidRDefault="00475582" w:rsidP="001E5760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475582" w:rsidRPr="001E5760" w:rsidRDefault="00475582" w:rsidP="001E5760">
            <w:pPr>
              <w:autoSpaceDE w:val="0"/>
              <w:rPr>
                <w:rFonts w:cs="Verdana"/>
                <w:b/>
                <w:iCs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iCs/>
                <w:szCs w:val="22"/>
                <w:lang w:eastAsia="en-US" w:bidi="en-US"/>
              </w:rPr>
              <w:t>Date of Birth</w:t>
            </w:r>
          </w:p>
        </w:tc>
        <w:tc>
          <w:tcPr>
            <w:tcW w:w="7290" w:type="dxa"/>
            <w:gridSpan w:val="2"/>
          </w:tcPr>
          <w:p w:rsidR="00475582" w:rsidRPr="001E5760" w:rsidRDefault="00475582" w:rsidP="001E5760">
            <w:pPr>
              <w:autoSpaceDE w:val="0"/>
              <w:rPr>
                <w:rFonts w:cs="Verdana"/>
                <w:b/>
                <w:iCs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475582" w:rsidRPr="00AD7C7D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bCs/>
                <w:szCs w:val="22"/>
                <w:lang w:eastAsia="en-US" w:bidi="en-US"/>
              </w:rPr>
              <w:t>Age</w:t>
            </w:r>
          </w:p>
        </w:tc>
        <w:tc>
          <w:tcPr>
            <w:tcW w:w="7290" w:type="dxa"/>
            <w:gridSpan w:val="2"/>
          </w:tcPr>
          <w:p w:rsidR="00475582" w:rsidRPr="00AD7C7D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475582" w:rsidRPr="00AD7C7D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bCs/>
                <w:szCs w:val="22"/>
                <w:lang w:eastAsia="en-US" w:bidi="en-US"/>
              </w:rPr>
              <w:t>Gender</w:t>
            </w:r>
          </w:p>
        </w:tc>
        <w:tc>
          <w:tcPr>
            <w:tcW w:w="7290" w:type="dxa"/>
            <w:gridSpan w:val="2"/>
          </w:tcPr>
          <w:p w:rsidR="00475582" w:rsidRPr="00AD7C7D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475582" w:rsidRPr="00934C1C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bCs/>
                <w:szCs w:val="22"/>
                <w:lang w:eastAsia="en-US" w:bidi="en-US"/>
              </w:rPr>
              <w:t>Nationality</w:t>
            </w:r>
          </w:p>
        </w:tc>
        <w:tc>
          <w:tcPr>
            <w:tcW w:w="7290" w:type="dxa"/>
            <w:gridSpan w:val="2"/>
          </w:tcPr>
          <w:p w:rsidR="00475582" w:rsidRPr="00934C1C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FB051E" w:rsidRDefault="00475582" w:rsidP="001E5760">
            <w:pPr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proofErr w:type="spellStart"/>
            <w:r>
              <w:rPr>
                <w:rFonts w:cs="Verdana"/>
                <w:b/>
                <w:szCs w:val="22"/>
                <w:lang w:eastAsia="en-US" w:bidi="en-US"/>
              </w:rPr>
              <w:t>Adhaar</w:t>
            </w:r>
            <w:proofErr w:type="spellEnd"/>
            <w:r>
              <w:rPr>
                <w:rFonts w:cs="Verdana"/>
                <w:b/>
                <w:szCs w:val="22"/>
                <w:lang w:eastAsia="en-US" w:bidi="en-US"/>
              </w:rPr>
              <w:t xml:space="preserve"> No.</w:t>
            </w:r>
            <w:r w:rsidR="00FB051E">
              <w:rPr>
                <w:rFonts w:cs="Verdana"/>
                <w:b/>
                <w:szCs w:val="22"/>
                <w:lang w:eastAsia="en-US" w:bidi="en-US"/>
              </w:rPr>
              <w:t xml:space="preserve"> </w:t>
            </w:r>
          </w:p>
          <w:p w:rsidR="00FB051E" w:rsidRDefault="00FB051E" w:rsidP="001E5760">
            <w:pPr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 xml:space="preserve">or </w:t>
            </w:r>
          </w:p>
          <w:p w:rsidR="00475582" w:rsidRPr="00AD7C7D" w:rsidRDefault="00FB051E" w:rsidP="001E5760">
            <w:pPr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Pass Port No.</w:t>
            </w:r>
          </w:p>
        </w:tc>
        <w:tc>
          <w:tcPr>
            <w:tcW w:w="7290" w:type="dxa"/>
            <w:gridSpan w:val="2"/>
          </w:tcPr>
          <w:p w:rsidR="00475582" w:rsidRPr="00AD7C7D" w:rsidRDefault="00475582" w:rsidP="001E5760">
            <w:pPr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475582" w:rsidRPr="00AD7C7D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t>PAN No.</w:t>
            </w:r>
          </w:p>
        </w:tc>
        <w:tc>
          <w:tcPr>
            <w:tcW w:w="7290" w:type="dxa"/>
            <w:gridSpan w:val="2"/>
          </w:tcPr>
          <w:p w:rsidR="00475582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Pr="00AD7C7D" w:rsidRDefault="00C5605F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475582" w:rsidRPr="00507981" w:rsidTr="00475582">
        <w:trPr>
          <w:trHeight w:val="179"/>
        </w:trPr>
        <w:tc>
          <w:tcPr>
            <w:tcW w:w="2250" w:type="dxa"/>
          </w:tcPr>
          <w:p w:rsidR="00475582" w:rsidRPr="00507981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t>Education</w:t>
            </w:r>
          </w:p>
        </w:tc>
        <w:tc>
          <w:tcPr>
            <w:tcW w:w="7290" w:type="dxa"/>
            <w:gridSpan w:val="2"/>
          </w:tcPr>
          <w:p w:rsidR="00475582" w:rsidRDefault="00475582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Pr="00507981" w:rsidRDefault="00C5605F" w:rsidP="001E5760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475582" w:rsidRPr="00507981" w:rsidTr="00475582">
        <w:tc>
          <w:tcPr>
            <w:tcW w:w="2250" w:type="dxa"/>
          </w:tcPr>
          <w:p w:rsidR="00C5605F" w:rsidRDefault="00475582" w:rsidP="00131D4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 w:rsidRPr="00131D43">
              <w:rPr>
                <w:rFonts w:cs="Verdana"/>
                <w:b/>
                <w:szCs w:val="22"/>
                <w:lang w:eastAsia="en-US" w:bidi="en-US"/>
              </w:rPr>
              <w:t>Affiliated institute</w:t>
            </w:r>
            <w:r w:rsidR="00C5605F">
              <w:rPr>
                <w:rFonts w:cs="Verdana"/>
                <w:b/>
                <w:szCs w:val="22"/>
                <w:lang w:eastAsia="en-US" w:bidi="en-US"/>
              </w:rPr>
              <w:t xml:space="preserve"> details </w:t>
            </w:r>
          </w:p>
          <w:p w:rsidR="00C5605F" w:rsidRDefault="00C5605F" w:rsidP="00131D4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475582" w:rsidRPr="00131D43" w:rsidRDefault="00475582" w:rsidP="00131D4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 w:rsidRPr="00131D43">
              <w:rPr>
                <w:rFonts w:cs="Verdana"/>
                <w:b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7290" w:type="dxa"/>
            <w:gridSpan w:val="2"/>
          </w:tcPr>
          <w:p w:rsidR="00475582" w:rsidRDefault="00475582" w:rsidP="00131D4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Pr="00131D43" w:rsidRDefault="00C5605F" w:rsidP="00131D4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</w:tc>
      </w:tr>
      <w:tr w:rsidR="00475582" w:rsidRPr="00507981" w:rsidTr="00475582">
        <w:trPr>
          <w:trHeight w:val="602"/>
        </w:trPr>
        <w:tc>
          <w:tcPr>
            <w:tcW w:w="2250" w:type="dxa"/>
          </w:tcPr>
          <w:p w:rsidR="00475582" w:rsidRDefault="00475582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Permanent Address</w:t>
            </w:r>
          </w:p>
          <w:p w:rsidR="00194F3A" w:rsidRDefault="00194F3A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 xml:space="preserve">Email </w:t>
            </w:r>
          </w:p>
          <w:p w:rsidR="00194F3A" w:rsidRDefault="00194F3A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Mobile number</w:t>
            </w:r>
          </w:p>
          <w:p w:rsidR="00C5605F" w:rsidRPr="00131D43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</w:tc>
        <w:tc>
          <w:tcPr>
            <w:tcW w:w="7290" w:type="dxa"/>
            <w:gridSpan w:val="2"/>
          </w:tcPr>
          <w:p w:rsidR="00475582" w:rsidRPr="00131D43" w:rsidRDefault="00475582" w:rsidP="00131D4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</w:tc>
      </w:tr>
      <w:tr w:rsidR="0050149C" w:rsidRPr="00507981" w:rsidTr="00C84DEB">
        <w:trPr>
          <w:trHeight w:val="1430"/>
        </w:trPr>
        <w:tc>
          <w:tcPr>
            <w:tcW w:w="9540" w:type="dxa"/>
            <w:gridSpan w:val="3"/>
          </w:tcPr>
          <w:p w:rsidR="00475582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 xml:space="preserve">Research area and </w:t>
            </w:r>
            <w:r w:rsidR="00A116F3">
              <w:rPr>
                <w:rFonts w:cs="Verdana"/>
                <w:b/>
                <w:szCs w:val="22"/>
                <w:lang w:eastAsia="en-US" w:bidi="en-US"/>
              </w:rPr>
              <w:t xml:space="preserve">best </w:t>
            </w:r>
            <w:r>
              <w:rPr>
                <w:rFonts w:cs="Verdana"/>
                <w:b/>
                <w:szCs w:val="22"/>
                <w:lang w:eastAsia="en-US" w:bidi="en-US"/>
              </w:rPr>
              <w:t xml:space="preserve">5 </w:t>
            </w:r>
            <w:r w:rsidR="00A116F3">
              <w:rPr>
                <w:rFonts w:cs="Verdana"/>
                <w:b/>
                <w:szCs w:val="22"/>
                <w:lang w:eastAsia="en-US" w:bidi="en-US"/>
              </w:rPr>
              <w:t>research paper</w:t>
            </w:r>
            <w:r>
              <w:rPr>
                <w:rFonts w:cs="Verdana"/>
                <w:b/>
                <w:szCs w:val="22"/>
                <w:lang w:eastAsia="en-US" w:bidi="en-US"/>
              </w:rPr>
              <w:t>s</w:t>
            </w:r>
          </w:p>
          <w:p w:rsidR="00475582" w:rsidRDefault="00475582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C5605F" w:rsidRDefault="00C5605F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475582" w:rsidRDefault="00475582" w:rsidP="00475582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</w:p>
          <w:p w:rsidR="0050149C" w:rsidRPr="009C43CF" w:rsidRDefault="0050149C" w:rsidP="0050149C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</w:tc>
      </w:tr>
      <w:tr w:rsidR="00475582" w:rsidRPr="00507981" w:rsidTr="00475582">
        <w:trPr>
          <w:trHeight w:val="1466"/>
        </w:trPr>
        <w:tc>
          <w:tcPr>
            <w:tcW w:w="9540" w:type="dxa"/>
            <w:gridSpan w:val="3"/>
          </w:tcPr>
          <w:p w:rsidR="00475582" w:rsidRDefault="00475582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lastRenderedPageBreak/>
              <w:t>Awards and achievements</w:t>
            </w: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171DF5" w:rsidRPr="00507981" w:rsidTr="00171DF5">
        <w:trPr>
          <w:trHeight w:val="1070"/>
        </w:trPr>
        <w:tc>
          <w:tcPr>
            <w:tcW w:w="3510" w:type="dxa"/>
            <w:gridSpan w:val="2"/>
          </w:tcPr>
          <w:p w:rsidR="00171DF5" w:rsidRPr="00FB051E" w:rsidRDefault="00FB051E" w:rsidP="00FB051E">
            <w:pPr>
              <w:autoSpaceDE w:val="0"/>
              <w:rPr>
                <w:b/>
                <w:iCs/>
              </w:rPr>
            </w:pPr>
            <w:r w:rsidRPr="00FB051E">
              <w:rPr>
                <w:b/>
                <w:iCs/>
              </w:rPr>
              <w:t>Type of membership and mode of payment of membership fees (draft/cash/net banking/Google Pay) give details:</w:t>
            </w:r>
          </w:p>
        </w:tc>
        <w:tc>
          <w:tcPr>
            <w:tcW w:w="6030" w:type="dxa"/>
          </w:tcPr>
          <w:p w:rsidR="00171DF5" w:rsidRPr="00171DF5" w:rsidRDefault="00171DF5" w:rsidP="00171DF5">
            <w:pPr>
              <w:rPr>
                <w:rFonts w:cs="Verdana"/>
                <w:szCs w:val="22"/>
                <w:lang w:eastAsia="en-US" w:bidi="en-US"/>
              </w:rPr>
            </w:pPr>
          </w:p>
        </w:tc>
      </w:tr>
      <w:tr w:rsidR="00171DF5" w:rsidRPr="00507981" w:rsidTr="00171DF5">
        <w:trPr>
          <w:trHeight w:val="1466"/>
        </w:trPr>
        <w:tc>
          <w:tcPr>
            <w:tcW w:w="3510" w:type="dxa"/>
            <w:gridSpan w:val="2"/>
          </w:tcPr>
          <w:p w:rsidR="00171DF5" w:rsidRPr="00171DF5" w:rsidRDefault="00171DF5" w:rsidP="00171DF5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171DF5">
              <w:rPr>
                <w:rFonts w:cs="Verdana"/>
                <w:b/>
                <w:bCs/>
                <w:szCs w:val="22"/>
                <w:lang w:eastAsia="en-US" w:bidi="en-US"/>
              </w:rPr>
              <w:t xml:space="preserve">Type of linkage with MITWS : as, 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 w:rsidRPr="00171DF5">
              <w:rPr>
                <w:rFonts w:cs="Verdana"/>
                <w:bCs/>
                <w:szCs w:val="22"/>
                <w:lang w:bidi="en-US"/>
              </w:rPr>
              <w:t>Institutional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 w:rsidRPr="00171DF5">
              <w:rPr>
                <w:rFonts w:cs="Verdana"/>
                <w:bCs/>
                <w:szCs w:val="22"/>
                <w:lang w:bidi="en-US"/>
              </w:rPr>
              <w:t>R and D  Lab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 w:rsidRPr="00171DF5">
              <w:rPr>
                <w:rFonts w:cs="Verdana"/>
                <w:bCs/>
                <w:szCs w:val="22"/>
                <w:lang w:bidi="en-US"/>
              </w:rPr>
              <w:t>Research Collaborator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 w:rsidRPr="00171DF5">
              <w:rPr>
                <w:rFonts w:cs="Verdana"/>
                <w:bCs/>
                <w:szCs w:val="22"/>
                <w:lang w:bidi="en-US"/>
              </w:rPr>
              <w:t>Industrial Partner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 w:rsidRPr="00171DF5">
              <w:rPr>
                <w:rFonts w:cs="Verdana"/>
                <w:bCs/>
                <w:szCs w:val="22"/>
                <w:lang w:bidi="en-US"/>
              </w:rPr>
              <w:t>Funding partner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 w:rsidRPr="00171DF5">
              <w:rPr>
                <w:rFonts w:cs="Verdana"/>
                <w:bCs/>
                <w:szCs w:val="22"/>
                <w:lang w:bidi="en-US"/>
              </w:rPr>
              <w:t>Volunteer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>
              <w:rPr>
                <w:rFonts w:cs="Verdana"/>
                <w:bCs/>
                <w:szCs w:val="22"/>
                <w:lang w:bidi="en-US"/>
              </w:rPr>
              <w:t>Expert Advisor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>
              <w:rPr>
                <w:rFonts w:cs="Verdana"/>
                <w:bCs/>
                <w:szCs w:val="22"/>
                <w:lang w:bidi="en-US"/>
              </w:rPr>
              <w:t>Social activist</w:t>
            </w:r>
          </w:p>
          <w:p w:rsidR="00171DF5" w:rsidRDefault="00171DF5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>
              <w:rPr>
                <w:rFonts w:cs="Verdana"/>
                <w:bCs/>
                <w:szCs w:val="22"/>
                <w:lang w:bidi="en-US"/>
              </w:rPr>
              <w:t>Govt. Representative</w:t>
            </w:r>
          </w:p>
          <w:p w:rsidR="00171DF5" w:rsidRPr="00171DF5" w:rsidRDefault="00FB051E" w:rsidP="00171DF5">
            <w:pPr>
              <w:pStyle w:val="ListParagraph"/>
              <w:numPr>
                <w:ilvl w:val="0"/>
                <w:numId w:val="32"/>
              </w:numPr>
              <w:autoSpaceDE w:val="0"/>
              <w:rPr>
                <w:rFonts w:cs="Verdana"/>
                <w:bCs/>
                <w:szCs w:val="22"/>
                <w:lang w:bidi="en-US"/>
              </w:rPr>
            </w:pPr>
            <w:r>
              <w:rPr>
                <w:rFonts w:cs="Verdana"/>
                <w:bCs/>
                <w:szCs w:val="22"/>
                <w:lang w:bidi="en-US"/>
              </w:rPr>
              <w:t>Research Scientist from Abroad</w:t>
            </w:r>
          </w:p>
          <w:p w:rsidR="00171DF5" w:rsidRPr="00171DF5" w:rsidRDefault="00171DF5" w:rsidP="00171DF5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</w:tc>
        <w:tc>
          <w:tcPr>
            <w:tcW w:w="6030" w:type="dxa"/>
          </w:tcPr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171DF5" w:rsidRPr="00C5605F" w:rsidRDefault="00171DF5" w:rsidP="00C5605F">
            <w:pPr>
              <w:rPr>
                <w:rFonts w:cs="Verdana"/>
                <w:szCs w:val="22"/>
                <w:lang w:eastAsia="en-US" w:bidi="en-US"/>
              </w:rPr>
            </w:pPr>
          </w:p>
        </w:tc>
      </w:tr>
      <w:tr w:rsidR="00C5605F" w:rsidRPr="00507981" w:rsidTr="00171DF5">
        <w:trPr>
          <w:trHeight w:val="1466"/>
        </w:trPr>
        <w:tc>
          <w:tcPr>
            <w:tcW w:w="3510" w:type="dxa"/>
            <w:gridSpan w:val="2"/>
          </w:tcPr>
          <w:p w:rsidR="00C5605F" w:rsidRPr="00171DF5" w:rsidRDefault="00C5605F" w:rsidP="00C5605F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t xml:space="preserve">Any other information you wish to </w:t>
            </w:r>
            <w:r w:rsidR="000C729B">
              <w:rPr>
                <w:rFonts w:cs="Verdana"/>
                <w:b/>
                <w:bCs/>
                <w:szCs w:val="22"/>
                <w:lang w:eastAsia="en-US" w:bidi="en-US"/>
              </w:rPr>
              <w:t>share with us</w:t>
            </w:r>
          </w:p>
        </w:tc>
        <w:tc>
          <w:tcPr>
            <w:tcW w:w="6030" w:type="dxa"/>
          </w:tcPr>
          <w:p w:rsidR="00C5605F" w:rsidRDefault="00C5605F" w:rsidP="00653984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  <w:p w:rsidR="00C5605F" w:rsidRPr="00C5605F" w:rsidRDefault="00C5605F" w:rsidP="00C5605F">
            <w:pPr>
              <w:rPr>
                <w:rFonts w:cs="Verdana"/>
                <w:szCs w:val="22"/>
                <w:lang w:eastAsia="en-US" w:bidi="en-US"/>
              </w:rPr>
            </w:pPr>
          </w:p>
        </w:tc>
      </w:tr>
    </w:tbl>
    <w:p w:rsidR="00C5605F" w:rsidRDefault="00C5605F" w:rsidP="00C5605F">
      <w:pPr>
        <w:rPr>
          <w:rFonts w:cs="Verdana"/>
          <w:b/>
          <w:bCs/>
          <w:szCs w:val="22"/>
          <w:lang w:eastAsia="en-US" w:bidi="en-US"/>
        </w:rPr>
      </w:pPr>
    </w:p>
    <w:p w:rsidR="0050149C" w:rsidRPr="00C5605F" w:rsidRDefault="00C5605F" w:rsidP="00C5605F">
      <w:pPr>
        <w:jc w:val="center"/>
        <w:rPr>
          <w:sz w:val="32"/>
          <w:szCs w:val="32"/>
        </w:rPr>
      </w:pPr>
      <w:r w:rsidRPr="00C5605F">
        <w:rPr>
          <w:rFonts w:cs="Verdana"/>
          <w:b/>
          <w:bCs/>
          <w:sz w:val="32"/>
          <w:szCs w:val="32"/>
          <w:lang w:eastAsia="en-US" w:bidi="en-US"/>
        </w:rPr>
        <w:lastRenderedPageBreak/>
        <w:t>Short E</w:t>
      </w:r>
      <w:r w:rsidR="0050149C" w:rsidRPr="00C5605F">
        <w:rPr>
          <w:rFonts w:cs="Verdana"/>
          <w:b/>
          <w:bCs/>
          <w:sz w:val="32"/>
          <w:szCs w:val="32"/>
          <w:lang w:eastAsia="en-US" w:bidi="en-US"/>
        </w:rPr>
        <w:t>ssays</w:t>
      </w:r>
    </w:p>
    <w:p w:rsidR="0050149C" w:rsidRPr="0050149C" w:rsidRDefault="0050149C" w:rsidP="0065131A">
      <w:pPr>
        <w:autoSpaceDE w:val="0"/>
        <w:rPr>
          <w:iCs/>
        </w:rPr>
      </w:pPr>
      <w:r w:rsidRPr="0050149C">
        <w:rPr>
          <w:iCs/>
        </w:rPr>
        <w:t xml:space="preserve">Please answer each of the following questions in your own words. </w:t>
      </w:r>
    </w:p>
    <w:p w:rsidR="0050149C" w:rsidRPr="0050149C" w:rsidRDefault="0050149C" w:rsidP="0050149C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ind w:left="426" w:hanging="426"/>
        <w:rPr>
          <w:iCs/>
        </w:rPr>
      </w:pPr>
      <w:r w:rsidRPr="0050149C">
        <w:rPr>
          <w:iCs/>
        </w:rPr>
        <w:t xml:space="preserve">Why do you want to join the MITWS? </w:t>
      </w:r>
    </w:p>
    <w:p w:rsidR="0050149C" w:rsidRPr="0050149C" w:rsidRDefault="0050149C" w:rsidP="0050149C">
      <w:pPr>
        <w:autoSpaceDE w:val="0"/>
        <w:ind w:left="426"/>
        <w:rPr>
          <w:iCs/>
        </w:rPr>
      </w:pPr>
    </w:p>
    <w:p w:rsidR="0050149C" w:rsidRDefault="0050149C" w:rsidP="0050149C">
      <w:pPr>
        <w:autoSpaceDE w:val="0"/>
        <w:ind w:left="426"/>
        <w:rPr>
          <w:iCs/>
        </w:rPr>
      </w:pPr>
    </w:p>
    <w:p w:rsidR="0050149C" w:rsidRDefault="0050149C" w:rsidP="0050149C">
      <w:pPr>
        <w:autoSpaceDE w:val="0"/>
        <w:ind w:left="426"/>
        <w:rPr>
          <w:iCs/>
        </w:rPr>
      </w:pPr>
    </w:p>
    <w:p w:rsidR="0050149C" w:rsidRPr="0050149C" w:rsidRDefault="0050149C" w:rsidP="0050149C">
      <w:pPr>
        <w:autoSpaceDE w:val="0"/>
        <w:ind w:left="426"/>
        <w:rPr>
          <w:iCs/>
        </w:rPr>
      </w:pPr>
    </w:p>
    <w:p w:rsidR="00FB051E" w:rsidRPr="0050149C" w:rsidRDefault="00FB051E" w:rsidP="00FB051E">
      <w:pPr>
        <w:autoSpaceDE w:val="0"/>
        <w:rPr>
          <w:iCs/>
        </w:rPr>
      </w:pPr>
    </w:p>
    <w:p w:rsidR="00C84DEB" w:rsidRDefault="00C84DEB" w:rsidP="00C84DEB">
      <w:pPr>
        <w:autoSpaceDE w:val="0"/>
        <w:ind w:left="426"/>
        <w:rPr>
          <w:iCs/>
        </w:rPr>
      </w:pPr>
    </w:p>
    <w:p w:rsidR="00C84DEB" w:rsidRPr="0050149C" w:rsidRDefault="00C84DEB" w:rsidP="00C84DEB">
      <w:pPr>
        <w:autoSpaceDE w:val="0"/>
        <w:rPr>
          <w:iCs/>
        </w:rPr>
      </w:pPr>
    </w:p>
    <w:p w:rsidR="0050149C" w:rsidRPr="0050149C" w:rsidRDefault="0050149C" w:rsidP="0050149C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ind w:left="426" w:hanging="426"/>
        <w:rPr>
          <w:iCs/>
        </w:rPr>
      </w:pPr>
      <w:r w:rsidRPr="0050149C">
        <w:rPr>
          <w:iCs/>
        </w:rPr>
        <w:t xml:space="preserve">What contributions have you made to advance the status of science and/or young scientists and scholars? </w:t>
      </w:r>
    </w:p>
    <w:p w:rsidR="0050149C" w:rsidRPr="0050149C" w:rsidRDefault="0050149C" w:rsidP="0050149C">
      <w:pPr>
        <w:autoSpaceDE w:val="0"/>
        <w:ind w:left="426"/>
        <w:rPr>
          <w:iCs/>
        </w:rPr>
      </w:pPr>
    </w:p>
    <w:p w:rsidR="0050149C" w:rsidRDefault="0050149C" w:rsidP="0050149C">
      <w:pPr>
        <w:autoSpaceDE w:val="0"/>
        <w:ind w:left="426"/>
        <w:rPr>
          <w:iCs/>
        </w:rPr>
      </w:pPr>
    </w:p>
    <w:p w:rsidR="0050149C" w:rsidRDefault="0050149C" w:rsidP="0050149C">
      <w:pPr>
        <w:autoSpaceDE w:val="0"/>
        <w:ind w:left="426"/>
        <w:rPr>
          <w:iCs/>
        </w:rPr>
      </w:pPr>
    </w:p>
    <w:p w:rsidR="0050149C" w:rsidRDefault="0050149C" w:rsidP="00C84DEB">
      <w:pPr>
        <w:autoSpaceDE w:val="0"/>
        <w:rPr>
          <w:iCs/>
        </w:rPr>
      </w:pPr>
    </w:p>
    <w:p w:rsidR="0065131A" w:rsidRDefault="0065131A" w:rsidP="00C84DEB">
      <w:pPr>
        <w:autoSpaceDE w:val="0"/>
        <w:rPr>
          <w:iCs/>
        </w:rPr>
      </w:pPr>
    </w:p>
    <w:p w:rsidR="0065131A" w:rsidRDefault="0065131A" w:rsidP="00C84DEB">
      <w:pPr>
        <w:autoSpaceDE w:val="0"/>
        <w:rPr>
          <w:iCs/>
        </w:rPr>
      </w:pPr>
    </w:p>
    <w:p w:rsidR="0065131A" w:rsidRPr="0050149C" w:rsidRDefault="0065131A" w:rsidP="00C84DEB">
      <w:pPr>
        <w:autoSpaceDE w:val="0"/>
        <w:rPr>
          <w:iCs/>
        </w:rPr>
      </w:pPr>
    </w:p>
    <w:p w:rsidR="00C84DEB" w:rsidRDefault="0050149C" w:rsidP="00C84DE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ind w:left="426" w:hanging="426"/>
        <w:rPr>
          <w:iCs/>
        </w:rPr>
      </w:pPr>
      <w:r w:rsidRPr="00D21C8A">
        <w:rPr>
          <w:iCs/>
        </w:rPr>
        <w:t>Do you wish to give any other donation to MITWS (books, laboratory apparatus and instruments, furniture,</w:t>
      </w:r>
      <w:r>
        <w:rPr>
          <w:iCs/>
        </w:rPr>
        <w:t xml:space="preserve"> or finance any the program as </w:t>
      </w:r>
      <w:r w:rsidR="009B5995">
        <w:rPr>
          <w:iCs/>
        </w:rPr>
        <w:t>promoter</w:t>
      </w:r>
      <w:r w:rsidRPr="00D21C8A">
        <w:rPr>
          <w:iCs/>
        </w:rPr>
        <w:t>.</w:t>
      </w:r>
    </w:p>
    <w:p w:rsidR="00C84DEB" w:rsidRDefault="00C84DEB" w:rsidP="00C84DEB">
      <w:pPr>
        <w:autoSpaceDE w:val="0"/>
        <w:rPr>
          <w:iCs/>
        </w:rPr>
      </w:pPr>
    </w:p>
    <w:p w:rsidR="00C84DEB" w:rsidRDefault="00C84DEB" w:rsidP="00C84DEB">
      <w:pPr>
        <w:autoSpaceDE w:val="0"/>
        <w:rPr>
          <w:iCs/>
        </w:rPr>
      </w:pPr>
    </w:p>
    <w:p w:rsidR="00C84DEB" w:rsidRDefault="00C84DEB" w:rsidP="00C84DEB">
      <w:pPr>
        <w:autoSpaceDE w:val="0"/>
        <w:rPr>
          <w:iCs/>
        </w:rPr>
      </w:pPr>
    </w:p>
    <w:p w:rsidR="00C84DEB" w:rsidRDefault="00C84DEB" w:rsidP="00C84DEB">
      <w:pPr>
        <w:autoSpaceDE w:val="0"/>
        <w:rPr>
          <w:iCs/>
        </w:rPr>
      </w:pPr>
    </w:p>
    <w:p w:rsidR="00C84DEB" w:rsidRDefault="00C84DEB" w:rsidP="00C84DEB">
      <w:pPr>
        <w:autoSpaceDE w:val="0"/>
        <w:rPr>
          <w:iCs/>
        </w:rPr>
      </w:pPr>
    </w:p>
    <w:p w:rsidR="00C84DEB" w:rsidRPr="00C84DEB" w:rsidRDefault="00C84DEB" w:rsidP="00C84DE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ind w:left="426" w:hanging="426"/>
        <w:rPr>
          <w:iCs/>
        </w:rPr>
      </w:pPr>
      <w:r>
        <w:rPr>
          <w:iCs/>
        </w:rPr>
        <w:t xml:space="preserve">Previous </w:t>
      </w:r>
      <w:r w:rsidRPr="00C84DEB">
        <w:rPr>
          <w:iCs/>
        </w:rPr>
        <w:t xml:space="preserve">experience of technology development, scientific research, start </w:t>
      </w:r>
      <w:proofErr w:type="gramStart"/>
      <w:r w:rsidRPr="00C84DEB">
        <w:rPr>
          <w:iCs/>
        </w:rPr>
        <w:t>up ,</w:t>
      </w:r>
      <w:proofErr w:type="gramEnd"/>
      <w:r w:rsidRPr="00C84DEB">
        <w:rPr>
          <w:iCs/>
        </w:rPr>
        <w:t xml:space="preserve"> social activities</w:t>
      </w:r>
      <w:r>
        <w:rPr>
          <w:iCs/>
        </w:rPr>
        <w:t>.</w:t>
      </w:r>
    </w:p>
    <w:p w:rsidR="00C84DEB" w:rsidRPr="0065131A" w:rsidRDefault="00C84DEB" w:rsidP="00C84DEB">
      <w:pPr>
        <w:tabs>
          <w:tab w:val="num" w:pos="0"/>
        </w:tabs>
        <w:autoSpaceDE w:val="0"/>
        <w:rPr>
          <w:iCs/>
          <w:szCs w:val="24"/>
        </w:rPr>
      </w:pPr>
    </w:p>
    <w:p w:rsidR="00C84DEB" w:rsidRPr="0065131A" w:rsidRDefault="00C84DEB" w:rsidP="00C84DEB">
      <w:pPr>
        <w:tabs>
          <w:tab w:val="num" w:pos="0"/>
        </w:tabs>
        <w:autoSpaceDE w:val="0"/>
        <w:rPr>
          <w:iCs/>
          <w:szCs w:val="24"/>
        </w:rPr>
      </w:pPr>
    </w:p>
    <w:p w:rsidR="00C84DEB" w:rsidRPr="0065131A" w:rsidRDefault="00C84DEB" w:rsidP="00C84DEB">
      <w:pPr>
        <w:tabs>
          <w:tab w:val="num" w:pos="0"/>
        </w:tabs>
        <w:autoSpaceDE w:val="0"/>
        <w:rPr>
          <w:iCs/>
          <w:szCs w:val="24"/>
        </w:rPr>
      </w:pPr>
    </w:p>
    <w:p w:rsidR="00C84DEB" w:rsidRPr="0065131A" w:rsidRDefault="00C84DEB" w:rsidP="00C84DEB">
      <w:pPr>
        <w:autoSpaceDE w:val="0"/>
        <w:rPr>
          <w:iCs/>
          <w:szCs w:val="24"/>
        </w:rPr>
      </w:pPr>
    </w:p>
    <w:p w:rsidR="0050149C" w:rsidRPr="0065131A" w:rsidRDefault="0050149C" w:rsidP="0050149C">
      <w:pPr>
        <w:autoSpaceDE w:val="0"/>
        <w:ind w:left="426"/>
        <w:rPr>
          <w:iCs/>
          <w:szCs w:val="24"/>
        </w:rPr>
      </w:pPr>
    </w:p>
    <w:p w:rsidR="0050149C" w:rsidRPr="0065131A" w:rsidRDefault="0050149C" w:rsidP="0050149C">
      <w:pPr>
        <w:autoSpaceDE w:val="0"/>
        <w:ind w:left="426"/>
        <w:rPr>
          <w:iCs/>
          <w:szCs w:val="24"/>
        </w:rPr>
      </w:pPr>
    </w:p>
    <w:p w:rsidR="00C84DEB" w:rsidRPr="0065131A" w:rsidRDefault="00C84DEB" w:rsidP="00C84DEB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ind w:left="426" w:hanging="426"/>
        <w:rPr>
          <w:iCs/>
          <w:szCs w:val="24"/>
        </w:rPr>
      </w:pPr>
      <w:r w:rsidRPr="0065131A">
        <w:rPr>
          <w:iCs/>
          <w:szCs w:val="24"/>
        </w:rPr>
        <w:t>In which program of MITWS you wish to give your volunteer services</w:t>
      </w:r>
      <w:r w:rsidR="00A43517" w:rsidRPr="0065131A">
        <w:rPr>
          <w:iCs/>
          <w:szCs w:val="24"/>
        </w:rPr>
        <w:t xml:space="preserve"> (</w:t>
      </w:r>
      <w:r w:rsidR="008D48E7" w:rsidRPr="0065131A">
        <w:rPr>
          <w:iCs/>
          <w:szCs w:val="24"/>
        </w:rPr>
        <w:t>Tick your choice</w:t>
      </w:r>
      <w:r w:rsidR="00A43517" w:rsidRPr="0065131A">
        <w:rPr>
          <w:iCs/>
          <w:szCs w:val="24"/>
        </w:rPr>
        <w:t>s</w:t>
      </w:r>
      <w:r w:rsidR="00C5605F">
        <w:rPr>
          <w:iCs/>
          <w:szCs w:val="24"/>
        </w:rPr>
        <w:t xml:space="preserve"> and give a short statement of purpose</w:t>
      </w:r>
      <w:r w:rsidR="008D48E7" w:rsidRPr="0065131A">
        <w:rPr>
          <w:iCs/>
          <w:szCs w:val="24"/>
        </w:rPr>
        <w:t>)</w:t>
      </w:r>
    </w:p>
    <w:p w:rsidR="00C84DEB" w:rsidRPr="0065131A" w:rsidRDefault="00C84DEB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Research and Technology development</w:t>
      </w:r>
      <w:r w:rsidR="00A43517" w:rsidRPr="0065131A">
        <w:rPr>
          <w:rFonts w:ascii="Times New Roman" w:hAnsi="Times New Roman" w:cs="Times New Roman"/>
          <w:iCs/>
          <w:sz w:val="24"/>
          <w:szCs w:val="24"/>
        </w:rPr>
        <w:t xml:space="preserve"> (Technology Translation Center)</w:t>
      </w:r>
    </w:p>
    <w:p w:rsidR="00C84DEB" w:rsidRPr="0065131A" w:rsidRDefault="00C84DEB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Rural development</w:t>
      </w:r>
    </w:p>
    <w:p w:rsidR="00C84DEB" w:rsidRPr="0065131A" w:rsidRDefault="008D48E7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Support research scholar (as mentor)</w:t>
      </w:r>
    </w:p>
    <w:p w:rsidR="008D48E7" w:rsidRPr="0065131A" w:rsidRDefault="008D48E7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Implementation of technological solution</w:t>
      </w:r>
      <w:r w:rsidR="00A43517" w:rsidRPr="0065131A">
        <w:rPr>
          <w:rFonts w:ascii="Times New Roman" w:hAnsi="Times New Roman" w:cs="Times New Roman"/>
          <w:iCs/>
          <w:sz w:val="24"/>
          <w:szCs w:val="24"/>
        </w:rPr>
        <w:t xml:space="preserve"> (As consultant for industry)</w:t>
      </w:r>
    </w:p>
    <w:p w:rsidR="008D48E7" w:rsidRPr="0065131A" w:rsidRDefault="00A43517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Entrepreneurship development</w:t>
      </w:r>
      <w:r w:rsidR="008D48E7" w:rsidRPr="006513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131A">
        <w:rPr>
          <w:rFonts w:ascii="Times New Roman" w:hAnsi="Times New Roman" w:cs="Times New Roman"/>
          <w:iCs/>
          <w:sz w:val="24"/>
          <w:szCs w:val="24"/>
        </w:rPr>
        <w:t>( as financer/mentor for startup)</w:t>
      </w:r>
    </w:p>
    <w:p w:rsidR="008D48E7" w:rsidRPr="0065131A" w:rsidRDefault="008D48E7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Project development and management</w:t>
      </w:r>
    </w:p>
    <w:p w:rsidR="00A43517" w:rsidRPr="0065131A" w:rsidRDefault="00A43517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Youth development (charitable libraries/ science club)</w:t>
      </w:r>
    </w:p>
    <w:p w:rsidR="008D48E7" w:rsidRPr="0065131A" w:rsidRDefault="00A43517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Publications (Editor, Reviewer, Author)</w:t>
      </w:r>
    </w:p>
    <w:p w:rsidR="00A43517" w:rsidRDefault="00A43517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General social activities ( as an active partner/ participant in funded projects)</w:t>
      </w:r>
    </w:p>
    <w:p w:rsidR="00C5605F" w:rsidRDefault="00C5605F" w:rsidP="00C84DEB">
      <w:pPr>
        <w:pStyle w:val="ListParagraph"/>
        <w:numPr>
          <w:ilvl w:val="0"/>
          <w:numId w:val="31"/>
        </w:numPr>
        <w:autoSpaceDE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Research Collaborations ( Give detail of project in which you are interested or wish to collaborate with us)</w:t>
      </w:r>
    </w:p>
    <w:p w:rsidR="00C5605F" w:rsidRDefault="00C5605F" w:rsidP="00C5605F">
      <w:pPr>
        <w:autoSpaceDE w:val="0"/>
        <w:rPr>
          <w:iCs/>
          <w:szCs w:val="24"/>
        </w:rPr>
      </w:pPr>
    </w:p>
    <w:p w:rsidR="00C5605F" w:rsidRDefault="00C5605F" w:rsidP="00C5605F">
      <w:pPr>
        <w:autoSpaceDE w:val="0"/>
        <w:rPr>
          <w:iCs/>
          <w:szCs w:val="24"/>
        </w:rPr>
      </w:pPr>
    </w:p>
    <w:p w:rsidR="00C5605F" w:rsidRDefault="00C5605F" w:rsidP="00C5605F">
      <w:pPr>
        <w:autoSpaceDE w:val="0"/>
        <w:rPr>
          <w:iCs/>
          <w:szCs w:val="24"/>
        </w:rPr>
      </w:pPr>
    </w:p>
    <w:p w:rsidR="00C5605F" w:rsidRDefault="00C5605F" w:rsidP="00C5605F">
      <w:pPr>
        <w:autoSpaceDE w:val="0"/>
        <w:rPr>
          <w:iCs/>
          <w:szCs w:val="24"/>
        </w:rPr>
      </w:pPr>
    </w:p>
    <w:p w:rsidR="00C5605F" w:rsidRDefault="00C5605F" w:rsidP="00C5605F">
      <w:pPr>
        <w:autoSpaceDE w:val="0"/>
        <w:rPr>
          <w:iCs/>
          <w:szCs w:val="24"/>
        </w:rPr>
      </w:pPr>
    </w:p>
    <w:p w:rsidR="00C5605F" w:rsidRPr="00C5605F" w:rsidRDefault="00C5605F" w:rsidP="00C5605F">
      <w:pPr>
        <w:autoSpaceDE w:val="0"/>
        <w:rPr>
          <w:iCs/>
          <w:szCs w:val="24"/>
        </w:rPr>
      </w:pPr>
    </w:p>
    <w:p w:rsidR="0050149C" w:rsidRDefault="008D48E7" w:rsidP="00A116F3">
      <w:pPr>
        <w:pStyle w:val="ListParagraph"/>
        <w:numPr>
          <w:ilvl w:val="0"/>
          <w:numId w:val="20"/>
        </w:numPr>
        <w:tabs>
          <w:tab w:val="left" w:pos="450"/>
        </w:tabs>
        <w:autoSpaceDE w:val="0"/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65131A">
        <w:rPr>
          <w:rFonts w:ascii="Times New Roman" w:hAnsi="Times New Roman" w:cs="Times New Roman"/>
          <w:iCs/>
          <w:sz w:val="24"/>
          <w:szCs w:val="24"/>
        </w:rPr>
        <w:t>Any other suggestions/comments to upgrade the MITWS program</w:t>
      </w:r>
      <w:r w:rsidR="00C5605F">
        <w:rPr>
          <w:rFonts w:ascii="Times New Roman" w:hAnsi="Times New Roman" w:cs="Times New Roman"/>
          <w:iCs/>
          <w:sz w:val="24"/>
          <w:szCs w:val="24"/>
        </w:rPr>
        <w:t xml:space="preserve">s/ need to be </w:t>
      </w:r>
      <w:proofErr w:type="gramStart"/>
      <w:r w:rsidR="00C5605F">
        <w:rPr>
          <w:rFonts w:ascii="Times New Roman" w:hAnsi="Times New Roman" w:cs="Times New Roman"/>
          <w:iCs/>
          <w:sz w:val="24"/>
          <w:szCs w:val="24"/>
        </w:rPr>
        <w:t>implement</w:t>
      </w:r>
      <w:proofErr w:type="gramEnd"/>
      <w:r w:rsidR="00C5605F">
        <w:rPr>
          <w:rFonts w:ascii="Times New Roman" w:hAnsi="Times New Roman" w:cs="Times New Roman"/>
          <w:iCs/>
          <w:sz w:val="24"/>
          <w:szCs w:val="24"/>
        </w:rPr>
        <w:t xml:space="preserve"> for educational reforms/ technology development/ entrepreneurship development/ creative and innovative research work.</w:t>
      </w:r>
    </w:p>
    <w:p w:rsidR="00C5605F" w:rsidRDefault="00C5605F" w:rsidP="00C5605F">
      <w:pPr>
        <w:tabs>
          <w:tab w:val="left" w:pos="450"/>
        </w:tabs>
        <w:autoSpaceDE w:val="0"/>
        <w:rPr>
          <w:iCs/>
          <w:szCs w:val="24"/>
        </w:rPr>
      </w:pPr>
    </w:p>
    <w:p w:rsidR="00C5605F" w:rsidRDefault="00C5605F" w:rsidP="00C5605F">
      <w:pPr>
        <w:tabs>
          <w:tab w:val="left" w:pos="450"/>
        </w:tabs>
        <w:autoSpaceDE w:val="0"/>
        <w:rPr>
          <w:iCs/>
          <w:szCs w:val="24"/>
        </w:rPr>
      </w:pPr>
    </w:p>
    <w:p w:rsidR="00C5605F" w:rsidRDefault="00C5605F" w:rsidP="00C5605F">
      <w:pPr>
        <w:tabs>
          <w:tab w:val="left" w:pos="450"/>
        </w:tabs>
        <w:autoSpaceDE w:val="0"/>
        <w:rPr>
          <w:iCs/>
          <w:szCs w:val="24"/>
        </w:rPr>
      </w:pPr>
    </w:p>
    <w:p w:rsidR="00A116F3" w:rsidRDefault="00A116F3" w:rsidP="0050149C">
      <w:pPr>
        <w:autoSpaceDE w:val="0"/>
        <w:jc w:val="both"/>
        <w:rPr>
          <w:rFonts w:cs="Verdana"/>
          <w:b/>
          <w:bCs/>
          <w:szCs w:val="22"/>
          <w:u w:val="single"/>
          <w:lang w:eastAsia="en-US" w:bidi="en-US"/>
        </w:rPr>
      </w:pPr>
    </w:p>
    <w:p w:rsidR="00A116F3" w:rsidRDefault="00A116F3" w:rsidP="0050149C">
      <w:pPr>
        <w:autoSpaceDE w:val="0"/>
        <w:jc w:val="both"/>
        <w:rPr>
          <w:rFonts w:cs="Verdana"/>
          <w:b/>
          <w:bCs/>
          <w:szCs w:val="22"/>
          <w:u w:val="single"/>
          <w:lang w:eastAsia="en-US" w:bidi="en-US"/>
        </w:rPr>
      </w:pPr>
    </w:p>
    <w:p w:rsidR="0050149C" w:rsidRPr="00ED1C3F" w:rsidRDefault="0050149C" w:rsidP="0050149C">
      <w:pPr>
        <w:autoSpaceDE w:val="0"/>
        <w:jc w:val="both"/>
        <w:rPr>
          <w:rFonts w:cs="Verdana"/>
          <w:b/>
          <w:bCs/>
          <w:szCs w:val="22"/>
          <w:u w:val="single"/>
          <w:lang w:eastAsia="en-US" w:bidi="en-US"/>
        </w:rPr>
      </w:pPr>
      <w:r w:rsidRPr="00ED1C3F">
        <w:rPr>
          <w:rFonts w:cs="Verdana"/>
          <w:b/>
          <w:bCs/>
          <w:szCs w:val="22"/>
          <w:u w:val="single"/>
          <w:lang w:eastAsia="en-US" w:bidi="en-US"/>
        </w:rPr>
        <w:t>Declaration</w:t>
      </w:r>
    </w:p>
    <w:p w:rsidR="00FB051E" w:rsidRDefault="00FB051E" w:rsidP="0050149C">
      <w:pPr>
        <w:autoSpaceDE w:val="0"/>
        <w:jc w:val="both"/>
        <w:rPr>
          <w:rFonts w:cs="Verdana"/>
          <w:bCs/>
          <w:szCs w:val="22"/>
          <w:lang w:eastAsia="en-US" w:bidi="en-US"/>
        </w:rPr>
      </w:pPr>
    </w:p>
    <w:p w:rsidR="0050149C" w:rsidRPr="00025C68" w:rsidRDefault="0050149C" w:rsidP="0050149C">
      <w:pPr>
        <w:autoSpaceDE w:val="0"/>
        <w:jc w:val="both"/>
        <w:rPr>
          <w:rFonts w:cs="Verdana"/>
          <w:bCs/>
          <w:szCs w:val="22"/>
          <w:lang w:eastAsia="en-US" w:bidi="en-US"/>
        </w:rPr>
      </w:pPr>
      <w:r w:rsidRPr="00025C68">
        <w:rPr>
          <w:rFonts w:cs="Verdana"/>
          <w:bCs/>
          <w:szCs w:val="22"/>
          <w:lang w:eastAsia="en-US" w:bidi="en-US"/>
        </w:rPr>
        <w:t xml:space="preserve">I declare to the best of my knowledge that the information in this </w:t>
      </w:r>
      <w:r>
        <w:rPr>
          <w:rFonts w:cs="Verdana"/>
          <w:bCs/>
          <w:szCs w:val="22"/>
          <w:lang w:eastAsia="en-US" w:bidi="en-US"/>
        </w:rPr>
        <w:t xml:space="preserve">membership </w:t>
      </w:r>
      <w:r w:rsidRPr="00025C68">
        <w:rPr>
          <w:rFonts w:cs="Verdana"/>
          <w:bCs/>
          <w:szCs w:val="22"/>
          <w:lang w:eastAsia="en-US" w:bidi="en-US"/>
        </w:rPr>
        <w:t xml:space="preserve">application </w:t>
      </w:r>
      <w:r>
        <w:rPr>
          <w:rFonts w:cs="Verdana"/>
          <w:bCs/>
          <w:szCs w:val="22"/>
          <w:lang w:eastAsia="en-US" w:bidi="en-US"/>
        </w:rPr>
        <w:t xml:space="preserve">form </w:t>
      </w:r>
      <w:r w:rsidRPr="00025C68">
        <w:rPr>
          <w:rFonts w:cs="Verdana"/>
          <w:bCs/>
          <w:szCs w:val="22"/>
          <w:lang w:eastAsia="en-US" w:bidi="en-US"/>
        </w:rPr>
        <w:t>is accurate. I acknowledge that providing misleading or untrue information may lead to my application being rejected</w:t>
      </w:r>
      <w:r>
        <w:rPr>
          <w:rFonts w:cs="Verdana"/>
          <w:bCs/>
          <w:szCs w:val="22"/>
          <w:lang w:eastAsia="en-US" w:bidi="en-US"/>
        </w:rPr>
        <w:t>,</w:t>
      </w:r>
      <w:r w:rsidRPr="00025C68">
        <w:rPr>
          <w:rFonts w:cs="Verdana"/>
          <w:bCs/>
          <w:szCs w:val="22"/>
          <w:lang w:eastAsia="en-US" w:bidi="en-US"/>
        </w:rPr>
        <w:t xml:space="preserve"> or my membership of the </w:t>
      </w:r>
      <w:r>
        <w:rPr>
          <w:rFonts w:cs="Verdana"/>
          <w:bCs/>
          <w:szCs w:val="22"/>
          <w:lang w:eastAsia="en-US" w:bidi="en-US"/>
        </w:rPr>
        <w:t>MITWS</w:t>
      </w:r>
      <w:r w:rsidRPr="00025C68">
        <w:rPr>
          <w:rFonts w:cs="Verdana"/>
          <w:bCs/>
          <w:szCs w:val="22"/>
          <w:lang w:eastAsia="en-US" w:bidi="en-US"/>
        </w:rPr>
        <w:t xml:space="preserve"> being revoked.</w:t>
      </w:r>
      <w:r>
        <w:rPr>
          <w:rFonts w:cs="Verdana"/>
          <w:bCs/>
          <w:szCs w:val="22"/>
          <w:lang w:eastAsia="en-US" w:bidi="en-US"/>
        </w:rPr>
        <w:t xml:space="preserve"> I will pay membership fee regularly, participate in the yearly general meetings.</w:t>
      </w:r>
    </w:p>
    <w:p w:rsidR="0050149C" w:rsidRPr="00025C68" w:rsidRDefault="0050149C" w:rsidP="0050149C">
      <w:pPr>
        <w:autoSpaceDE w:val="0"/>
        <w:rPr>
          <w:rFonts w:cs="Verdana"/>
          <w:bCs/>
          <w:szCs w:val="22"/>
          <w:lang w:eastAsia="en-US" w:bidi="en-US"/>
        </w:rPr>
      </w:pPr>
    </w:p>
    <w:p w:rsidR="0050149C" w:rsidRDefault="0050149C" w:rsidP="0050149C">
      <w:pPr>
        <w:autoSpaceDE w:val="0"/>
        <w:rPr>
          <w:rFonts w:cs="Verdana"/>
          <w:bCs/>
          <w:szCs w:val="22"/>
          <w:lang w:eastAsia="en-US" w:bidi="en-US"/>
        </w:rPr>
      </w:pPr>
    </w:p>
    <w:p w:rsidR="0050149C" w:rsidRDefault="0050149C" w:rsidP="0050149C">
      <w:pPr>
        <w:autoSpaceDE w:val="0"/>
        <w:rPr>
          <w:rFonts w:cs="Verdana"/>
          <w:bCs/>
          <w:szCs w:val="22"/>
          <w:lang w:eastAsia="en-US" w:bidi="en-US"/>
        </w:rPr>
      </w:pPr>
      <w:r w:rsidRPr="00025C68">
        <w:rPr>
          <w:rFonts w:cs="Verdana"/>
          <w:bCs/>
          <w:szCs w:val="22"/>
          <w:lang w:eastAsia="en-US" w:bidi="en-US"/>
        </w:rPr>
        <w:t>Signed …………… …………………………………….</w:t>
      </w:r>
    </w:p>
    <w:p w:rsidR="00FB051E" w:rsidRPr="00025C68" w:rsidRDefault="00FB051E" w:rsidP="0050149C">
      <w:pPr>
        <w:autoSpaceDE w:val="0"/>
        <w:rPr>
          <w:rFonts w:cs="Verdana"/>
          <w:bCs/>
          <w:szCs w:val="22"/>
          <w:lang w:eastAsia="en-US" w:bidi="en-US"/>
        </w:rPr>
      </w:pPr>
    </w:p>
    <w:p w:rsidR="0050149C" w:rsidRDefault="0050149C" w:rsidP="0050149C">
      <w:pPr>
        <w:autoSpaceDE w:val="0"/>
        <w:rPr>
          <w:rFonts w:cs="Verdana"/>
          <w:bCs/>
          <w:szCs w:val="22"/>
          <w:lang w:eastAsia="en-US" w:bidi="en-US"/>
        </w:rPr>
      </w:pPr>
      <w:r w:rsidRPr="00025C68">
        <w:rPr>
          <w:rFonts w:cs="Verdana"/>
          <w:bCs/>
          <w:szCs w:val="22"/>
          <w:lang w:eastAsia="en-US" w:bidi="en-US"/>
        </w:rPr>
        <w:t>Print name ……… ……………………………………...</w:t>
      </w:r>
    </w:p>
    <w:p w:rsidR="00FB051E" w:rsidRPr="00025C68" w:rsidRDefault="00FB051E" w:rsidP="0050149C">
      <w:pPr>
        <w:autoSpaceDE w:val="0"/>
        <w:rPr>
          <w:rFonts w:cs="Verdana"/>
          <w:bCs/>
          <w:szCs w:val="22"/>
          <w:lang w:eastAsia="en-US" w:bidi="en-US"/>
        </w:rPr>
      </w:pPr>
    </w:p>
    <w:p w:rsidR="0050149C" w:rsidRDefault="0050149C" w:rsidP="0050149C">
      <w:pPr>
        <w:autoSpaceDE w:val="0"/>
        <w:rPr>
          <w:rFonts w:cs="Verdana"/>
          <w:bCs/>
          <w:szCs w:val="22"/>
          <w:lang w:eastAsia="en-US" w:bidi="en-US"/>
        </w:rPr>
      </w:pPr>
      <w:r w:rsidRPr="00025C68">
        <w:rPr>
          <w:rFonts w:cs="Verdana"/>
          <w:bCs/>
          <w:szCs w:val="22"/>
          <w:lang w:eastAsia="en-US" w:bidi="en-US"/>
        </w:rPr>
        <w:t>Date ……………… …………………………………….</w:t>
      </w:r>
    </w:p>
    <w:p w:rsidR="008A4904" w:rsidRDefault="008A4904" w:rsidP="0050149C">
      <w:pPr>
        <w:autoSpaceDE w:val="0"/>
        <w:rPr>
          <w:rFonts w:cs="Verdana"/>
          <w:bCs/>
          <w:szCs w:val="22"/>
          <w:lang w:eastAsia="en-US" w:bidi="en-US"/>
        </w:rPr>
      </w:pPr>
    </w:p>
    <w:p w:rsidR="00281C50" w:rsidRDefault="008A4904" w:rsidP="008A4904">
      <w:pPr>
        <w:autoSpaceDE w:val="0"/>
        <w:rPr>
          <w:rFonts w:cs="Verdana"/>
          <w:bCs/>
          <w:i/>
          <w:szCs w:val="22"/>
          <w:lang w:eastAsia="en-US" w:bidi="en-US"/>
        </w:rPr>
      </w:pPr>
      <w:r w:rsidRPr="0050149C">
        <w:rPr>
          <w:iCs/>
        </w:rPr>
        <w:t>Print the form, sign below and scan this page to include</w:t>
      </w:r>
      <w:r>
        <w:rPr>
          <w:rFonts w:cs="Verdana"/>
          <w:bCs/>
          <w:i/>
          <w:szCs w:val="22"/>
          <w:lang w:eastAsia="en-US" w:bidi="en-US"/>
        </w:rPr>
        <w:t xml:space="preserve"> with the completed application as a </w:t>
      </w:r>
      <w:r w:rsidRPr="00831900">
        <w:rPr>
          <w:rFonts w:cs="Verdana"/>
          <w:b/>
          <w:bCs/>
          <w:i/>
          <w:szCs w:val="22"/>
          <w:lang w:eastAsia="en-US" w:bidi="en-US"/>
        </w:rPr>
        <w:t>single PDF document</w:t>
      </w:r>
      <w:r>
        <w:rPr>
          <w:rFonts w:cs="Verdana"/>
          <w:bCs/>
          <w:i/>
          <w:szCs w:val="22"/>
          <w:lang w:eastAsia="en-US" w:bidi="en-US"/>
        </w:rPr>
        <w:t xml:space="preserve"> along with your detail resume to</w:t>
      </w:r>
      <w:r w:rsidR="00281C50">
        <w:rPr>
          <w:rFonts w:cs="Verdana"/>
          <w:bCs/>
          <w:i/>
          <w:szCs w:val="22"/>
          <w:lang w:eastAsia="en-US" w:bidi="en-US"/>
        </w:rPr>
        <w:t>-</w:t>
      </w:r>
    </w:p>
    <w:p w:rsidR="00C5605F" w:rsidRDefault="008A4904" w:rsidP="0050149C">
      <w:pPr>
        <w:autoSpaceDE w:val="0"/>
        <w:rPr>
          <w:rFonts w:cs="Verdana"/>
          <w:bCs/>
          <w:i/>
          <w:szCs w:val="22"/>
          <w:lang w:eastAsia="en-US" w:bidi="en-US"/>
        </w:rPr>
      </w:pPr>
      <w:r>
        <w:rPr>
          <w:rFonts w:cs="Verdana"/>
          <w:bCs/>
          <w:i/>
          <w:szCs w:val="22"/>
          <w:lang w:eastAsia="en-US" w:bidi="en-US"/>
        </w:rPr>
        <w:t xml:space="preserve"> </w:t>
      </w:r>
      <w:hyperlink r:id="rId10" w:history="1">
        <w:r w:rsidRPr="00426EE0">
          <w:rPr>
            <w:rStyle w:val="Hyperlink"/>
            <w:rFonts w:cs="Verdana"/>
            <w:bCs/>
            <w:i/>
            <w:szCs w:val="22"/>
            <w:lang w:eastAsia="en-US" w:bidi="en-US"/>
          </w:rPr>
          <w:t>contactmitws@mitws.org</w:t>
        </w:r>
      </w:hyperlink>
      <w:r w:rsidR="00281C50">
        <w:rPr>
          <w:rFonts w:cs="Verdana"/>
          <w:bCs/>
          <w:i/>
          <w:szCs w:val="22"/>
          <w:lang w:eastAsia="en-US" w:bidi="en-US"/>
        </w:rPr>
        <w:t xml:space="preserve"> ; </w:t>
      </w:r>
      <w:hyperlink r:id="rId11" w:history="1">
        <w:r w:rsidRPr="00426EE0">
          <w:rPr>
            <w:rStyle w:val="Hyperlink"/>
            <w:rFonts w:cs="Verdana"/>
            <w:bCs/>
            <w:i/>
            <w:szCs w:val="22"/>
            <w:lang w:eastAsia="en-US" w:bidi="en-US"/>
          </w:rPr>
          <w:t>contactmitws@gmail.com</w:t>
        </w:r>
      </w:hyperlink>
      <w:r>
        <w:rPr>
          <w:rFonts w:cs="Verdana"/>
          <w:bCs/>
          <w:i/>
          <w:szCs w:val="22"/>
          <w:lang w:eastAsia="en-US" w:bidi="en-US"/>
        </w:rPr>
        <w:t xml:space="preserve">  </w:t>
      </w:r>
    </w:p>
    <w:p w:rsidR="00C5605F" w:rsidRDefault="00C5605F" w:rsidP="0050149C">
      <w:pPr>
        <w:autoSpaceDE w:val="0"/>
        <w:rPr>
          <w:rFonts w:cs="Verdana"/>
          <w:bCs/>
          <w:i/>
          <w:szCs w:val="22"/>
          <w:lang w:eastAsia="en-US" w:bidi="en-US"/>
        </w:rPr>
      </w:pPr>
    </w:p>
    <w:p w:rsidR="00C5605F" w:rsidRDefault="00C5605F" w:rsidP="0050149C">
      <w:pPr>
        <w:autoSpaceDE w:val="0"/>
        <w:rPr>
          <w:rFonts w:cs="Verdana"/>
          <w:bCs/>
          <w:i/>
          <w:szCs w:val="22"/>
          <w:lang w:eastAsia="en-US" w:bidi="en-US"/>
        </w:rPr>
      </w:pPr>
    </w:p>
    <w:p w:rsidR="00C5605F" w:rsidRDefault="00C5605F" w:rsidP="0050149C">
      <w:pPr>
        <w:autoSpaceDE w:val="0"/>
        <w:rPr>
          <w:rFonts w:cs="Verdana"/>
          <w:bCs/>
          <w:i/>
          <w:szCs w:val="22"/>
          <w:lang w:eastAsia="en-US" w:bidi="en-US"/>
        </w:rPr>
      </w:pPr>
      <w:r>
        <w:rPr>
          <w:rFonts w:cs="Verdana"/>
          <w:bCs/>
          <w:i/>
          <w:szCs w:val="22"/>
          <w:lang w:eastAsia="en-US" w:bidi="en-US"/>
        </w:rPr>
        <w:t>------ ------------------------------   ---------------------------------    --------------------------------  ------</w:t>
      </w:r>
    </w:p>
    <w:p w:rsidR="00C5605F" w:rsidRDefault="00C5605F" w:rsidP="0050149C">
      <w:pPr>
        <w:autoSpaceDE w:val="0"/>
        <w:rPr>
          <w:rFonts w:cs="Verdana"/>
          <w:bCs/>
          <w:i/>
          <w:szCs w:val="22"/>
          <w:lang w:eastAsia="en-US" w:bidi="en-US"/>
        </w:rPr>
      </w:pPr>
      <w:r>
        <w:rPr>
          <w:rFonts w:cs="Verdana"/>
          <w:bCs/>
          <w:i/>
          <w:szCs w:val="22"/>
          <w:lang w:eastAsia="en-US" w:bidi="en-US"/>
        </w:rPr>
        <w:t>Comment from MITWS:</w:t>
      </w:r>
    </w:p>
    <w:p w:rsidR="00C5605F" w:rsidRDefault="00C5605F" w:rsidP="0050149C">
      <w:pPr>
        <w:autoSpaceDE w:val="0"/>
        <w:rPr>
          <w:rFonts w:cs="Verdana"/>
          <w:bCs/>
          <w:i/>
          <w:szCs w:val="22"/>
          <w:lang w:eastAsia="en-US" w:bidi="en-US"/>
        </w:rPr>
      </w:pPr>
    </w:p>
    <w:p w:rsidR="008A4904" w:rsidRDefault="008A4904" w:rsidP="0050149C">
      <w:pPr>
        <w:autoSpaceDE w:val="0"/>
        <w:rPr>
          <w:rFonts w:cs="Verdana"/>
          <w:bCs/>
          <w:szCs w:val="22"/>
          <w:lang w:eastAsia="en-US" w:bidi="en-US"/>
        </w:rPr>
      </w:pPr>
      <w:r>
        <w:t xml:space="preserve">  </w:t>
      </w:r>
    </w:p>
    <w:sectPr w:rsidR="008A4904" w:rsidSect="00FC6A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540" w:right="1440" w:bottom="1276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B4" w:rsidRDefault="00E418B4">
      <w:r>
        <w:separator/>
      </w:r>
    </w:p>
  </w:endnote>
  <w:endnote w:type="continuationSeparator" w:id="0">
    <w:p w:rsidR="00E418B4" w:rsidRDefault="00E4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36" w:rsidRDefault="009C11CB" w:rsidP="00651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E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E36" w:rsidRDefault="00697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36" w:rsidRDefault="00697E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121-Station road, </w:t>
    </w:r>
    <w:proofErr w:type="spellStart"/>
    <w:r>
      <w:rPr>
        <w:rFonts w:asciiTheme="majorHAnsi" w:hAnsiTheme="majorHAnsi"/>
      </w:rPr>
      <w:t>Bijauriya</w:t>
    </w:r>
    <w:proofErr w:type="spellEnd"/>
    <w:r>
      <w:rPr>
        <w:rFonts w:asciiTheme="majorHAnsi" w:hAnsiTheme="majorHAnsi"/>
      </w:rPr>
      <w:t xml:space="preserve">, </w:t>
    </w:r>
    <w:proofErr w:type="spellStart"/>
    <w:r>
      <w:rPr>
        <w:rFonts w:asciiTheme="majorHAnsi" w:hAnsiTheme="majorHAnsi"/>
      </w:rPr>
      <w:t>Nawabganj</w:t>
    </w:r>
    <w:proofErr w:type="spellEnd"/>
    <w:r>
      <w:rPr>
        <w:rFonts w:asciiTheme="majorHAnsi" w:hAnsiTheme="majorHAnsi"/>
      </w:rPr>
      <w:t>, Bareilly, U.P., India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232F9" w:rsidRPr="009232F9">
        <w:rPr>
          <w:rFonts w:asciiTheme="majorHAnsi" w:hAnsiTheme="majorHAnsi"/>
          <w:noProof/>
        </w:rPr>
        <w:t>-</w:t>
      </w:r>
      <w:r w:rsidR="009232F9">
        <w:rPr>
          <w:noProof/>
        </w:rPr>
        <w:t xml:space="preserve"> 3 -</w:t>
      </w:r>
    </w:fldSimple>
  </w:p>
  <w:p w:rsidR="00697E36" w:rsidRDefault="00697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B4" w:rsidRDefault="00E418B4">
      <w:r>
        <w:separator/>
      </w:r>
    </w:p>
  </w:footnote>
  <w:footnote w:type="continuationSeparator" w:id="0">
    <w:p w:rsidR="00E418B4" w:rsidRDefault="00E4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36" w:rsidRDefault="009C11CB">
    <w:pPr>
      <w:pStyle w:val="Header"/>
    </w:pPr>
    <w:r w:rsidRPr="009C11CB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76985" o:spid="_x0000_s2050" type="#_x0000_t75" style="position:absolute;margin-left:0;margin-top:0;width:410.25pt;height:311.25pt;z-index:-251657216;mso-position-horizontal:center;mso-position-horizontal-relative:margin;mso-position-vertical:center;mso-position-vertical-relative:margin" o:allowincell="f">
          <v:imagedata r:id="rId1" o:title="MITWS 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36" w:rsidRDefault="00697E36">
    <w:pPr>
      <w:pStyle w:val="Header"/>
    </w:pPr>
  </w:p>
  <w:p w:rsidR="00697E36" w:rsidRDefault="009C11CB">
    <w:pPr>
      <w:pStyle w:val="Header"/>
    </w:pPr>
    <w:r w:rsidRPr="009C11CB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76986" o:spid="_x0000_s2051" type="#_x0000_t75" style="position:absolute;margin-left:0;margin-top:0;width:410.25pt;height:311.25pt;z-index:-251656192;mso-position-horizontal:center;mso-position-horizontal-relative:margin;mso-position-vertical:center;mso-position-vertical-relative:margin" o:allowincell="f">
          <v:imagedata r:id="rId1" o:title="MITWS 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36" w:rsidRDefault="009C11CB">
    <w:pPr>
      <w:pStyle w:val="Header"/>
    </w:pPr>
    <w:r w:rsidRPr="009C11CB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76984" o:spid="_x0000_s2049" type="#_x0000_t75" style="position:absolute;margin-left:0;margin-top:0;width:410.25pt;height:311.25pt;z-index:-251658240;mso-position-horizontal:center;mso-position-horizontal-relative:margin;mso-position-vertical:center;mso-position-vertical-relative:margin" o:allowincell="f">
          <v:imagedata r:id="rId1" o:title="MITWS 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B69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8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19"/>
    <w:lvl w:ilvl="0">
      <w:start w:val="1"/>
      <w:numFmt w:val="lowerLetter"/>
      <w:pStyle w:val="ListNumb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20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21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5"/>
    <w:lvl w:ilvl="0">
      <w:start w:val="5"/>
      <w:numFmt w:val="decimal"/>
      <w:pStyle w:val="ReminderList3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7"/>
    <w:multiLevelType w:val="singleLevel"/>
    <w:tmpl w:val="00000007"/>
    <w:name w:val="WW8Num26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28"/>
    <w:lvl w:ilvl="0">
      <w:start w:val="4"/>
      <w:numFmt w:val="lowerLetter"/>
      <w:pStyle w:val="ListBullet3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9">
    <w:nsid w:val="00000009"/>
    <w:multiLevelType w:val="singleLevel"/>
    <w:tmpl w:val="00000009"/>
    <w:name w:val="WW8Num30"/>
    <w:lvl w:ilvl="0">
      <w:start w:val="1"/>
      <w:numFmt w:val="lowerLetter"/>
      <w:pStyle w:val="ReminderLis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31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34"/>
    <w:lvl w:ilvl="0">
      <w:start w:val="4"/>
      <w:numFmt w:val="lowerLetter"/>
      <w:pStyle w:val="ListBullet5"/>
      <w:lvlText w:val="%1. 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12">
    <w:nsid w:val="0000000C"/>
    <w:multiLevelType w:val="singleLevel"/>
    <w:tmpl w:val="0000000C"/>
    <w:name w:val="WW8Num35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36"/>
    <w:lvl w:ilvl="0">
      <w:start w:val="3"/>
      <w:numFmt w:val="decimal"/>
      <w:pStyle w:val="ListBullet4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>
    <w:nsid w:val="0000000E"/>
    <w:multiLevelType w:val="singleLevel"/>
    <w:tmpl w:val="0000000E"/>
    <w:name w:val="WW8Num38"/>
    <w:lvl w:ilvl="0">
      <w:start w:val="5"/>
      <w:numFmt w:val="decimal"/>
      <w:pStyle w:val="ReminderList1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0000000F"/>
    <w:multiLevelType w:val="singleLevel"/>
    <w:tmpl w:val="0000000F"/>
    <w:name w:val="WW8Num44"/>
    <w:lvl w:ilvl="0">
      <w:start w:val="3"/>
      <w:numFmt w:val="upperLetter"/>
      <w:pStyle w:val="ListBullet2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6">
    <w:nsid w:val="028726C2"/>
    <w:multiLevelType w:val="hybridMultilevel"/>
    <w:tmpl w:val="B17A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31588"/>
    <w:multiLevelType w:val="hybridMultilevel"/>
    <w:tmpl w:val="75F6F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127D7F"/>
    <w:multiLevelType w:val="hybridMultilevel"/>
    <w:tmpl w:val="9AE6D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9771CE"/>
    <w:multiLevelType w:val="hybridMultilevel"/>
    <w:tmpl w:val="7F7C2F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E27661E"/>
    <w:multiLevelType w:val="hybridMultilevel"/>
    <w:tmpl w:val="8730B27A"/>
    <w:lvl w:ilvl="0" w:tplc="84345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D25E0"/>
    <w:multiLevelType w:val="hybridMultilevel"/>
    <w:tmpl w:val="6212C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C324F"/>
    <w:multiLevelType w:val="hybridMultilevel"/>
    <w:tmpl w:val="81D42C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4818F6"/>
    <w:multiLevelType w:val="hybridMultilevel"/>
    <w:tmpl w:val="83943F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14031"/>
    <w:multiLevelType w:val="hybridMultilevel"/>
    <w:tmpl w:val="4F782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4088"/>
    <w:multiLevelType w:val="hybridMultilevel"/>
    <w:tmpl w:val="17C8D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D4A2B"/>
    <w:multiLevelType w:val="hybridMultilevel"/>
    <w:tmpl w:val="458ED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8075E"/>
    <w:multiLevelType w:val="hybridMultilevel"/>
    <w:tmpl w:val="298A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C435D9"/>
    <w:multiLevelType w:val="hybridMultilevel"/>
    <w:tmpl w:val="D5EEAD2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A62AD"/>
    <w:multiLevelType w:val="hybridMultilevel"/>
    <w:tmpl w:val="812E28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3708DF"/>
    <w:multiLevelType w:val="multilevel"/>
    <w:tmpl w:val="9112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20B61"/>
    <w:multiLevelType w:val="hybridMultilevel"/>
    <w:tmpl w:val="5EAEA8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  <w:num w:numId="17">
    <w:abstractNumId w:val="16"/>
  </w:num>
  <w:num w:numId="18">
    <w:abstractNumId w:val="27"/>
  </w:num>
  <w:num w:numId="19">
    <w:abstractNumId w:val="22"/>
  </w:num>
  <w:num w:numId="20">
    <w:abstractNumId w:val="20"/>
  </w:num>
  <w:num w:numId="21">
    <w:abstractNumId w:val="30"/>
  </w:num>
  <w:num w:numId="22">
    <w:abstractNumId w:val="26"/>
  </w:num>
  <w:num w:numId="23">
    <w:abstractNumId w:val="29"/>
  </w:num>
  <w:num w:numId="24">
    <w:abstractNumId w:val="19"/>
  </w:num>
  <w:num w:numId="25">
    <w:abstractNumId w:val="23"/>
  </w:num>
  <w:num w:numId="26">
    <w:abstractNumId w:val="31"/>
  </w:num>
  <w:num w:numId="27">
    <w:abstractNumId w:val="18"/>
  </w:num>
  <w:num w:numId="28">
    <w:abstractNumId w:val="17"/>
  </w:num>
  <w:num w:numId="29">
    <w:abstractNumId w:val="21"/>
  </w:num>
  <w:num w:numId="30">
    <w:abstractNumId w:val="28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A61"/>
    <w:rsid w:val="000321D7"/>
    <w:rsid w:val="00032480"/>
    <w:rsid w:val="00044FD3"/>
    <w:rsid w:val="00053A79"/>
    <w:rsid w:val="000C729B"/>
    <w:rsid w:val="000E4E35"/>
    <w:rsid w:val="000F3E39"/>
    <w:rsid w:val="001076B6"/>
    <w:rsid w:val="00131D43"/>
    <w:rsid w:val="00133261"/>
    <w:rsid w:val="0013581D"/>
    <w:rsid w:val="00154F34"/>
    <w:rsid w:val="00171DF5"/>
    <w:rsid w:val="00175E3C"/>
    <w:rsid w:val="00194F3A"/>
    <w:rsid w:val="001A3596"/>
    <w:rsid w:val="001A7DFC"/>
    <w:rsid w:val="001B261E"/>
    <w:rsid w:val="001B297B"/>
    <w:rsid w:val="001C4C62"/>
    <w:rsid w:val="001E5760"/>
    <w:rsid w:val="001F28E4"/>
    <w:rsid w:val="001F425D"/>
    <w:rsid w:val="00200895"/>
    <w:rsid w:val="00203174"/>
    <w:rsid w:val="00206DF4"/>
    <w:rsid w:val="00251BB2"/>
    <w:rsid w:val="002621D5"/>
    <w:rsid w:val="00281C50"/>
    <w:rsid w:val="00297FE6"/>
    <w:rsid w:val="002A53D3"/>
    <w:rsid w:val="002B3403"/>
    <w:rsid w:val="002B374A"/>
    <w:rsid w:val="002C4924"/>
    <w:rsid w:val="002C571D"/>
    <w:rsid w:val="003020FC"/>
    <w:rsid w:val="00385B13"/>
    <w:rsid w:val="003A470D"/>
    <w:rsid w:val="003A4BAE"/>
    <w:rsid w:val="003B20E0"/>
    <w:rsid w:val="003D7B3E"/>
    <w:rsid w:val="003F2F4E"/>
    <w:rsid w:val="00432E7A"/>
    <w:rsid w:val="00437CAA"/>
    <w:rsid w:val="004604DA"/>
    <w:rsid w:val="00460C74"/>
    <w:rsid w:val="004639B6"/>
    <w:rsid w:val="00475582"/>
    <w:rsid w:val="004B0AE5"/>
    <w:rsid w:val="004D2ADF"/>
    <w:rsid w:val="004E2AB9"/>
    <w:rsid w:val="0050149C"/>
    <w:rsid w:val="005360EE"/>
    <w:rsid w:val="0056232C"/>
    <w:rsid w:val="005A7DC1"/>
    <w:rsid w:val="005B3415"/>
    <w:rsid w:val="005D2959"/>
    <w:rsid w:val="006073A4"/>
    <w:rsid w:val="006324C5"/>
    <w:rsid w:val="0065131A"/>
    <w:rsid w:val="006513C3"/>
    <w:rsid w:val="00653984"/>
    <w:rsid w:val="00697E36"/>
    <w:rsid w:val="006D0CA8"/>
    <w:rsid w:val="006E0594"/>
    <w:rsid w:val="006F45E7"/>
    <w:rsid w:val="00704E02"/>
    <w:rsid w:val="007101AB"/>
    <w:rsid w:val="00711ED9"/>
    <w:rsid w:val="00715750"/>
    <w:rsid w:val="007237D0"/>
    <w:rsid w:val="007409D6"/>
    <w:rsid w:val="007542D8"/>
    <w:rsid w:val="00761590"/>
    <w:rsid w:val="00790534"/>
    <w:rsid w:val="007C5751"/>
    <w:rsid w:val="00800158"/>
    <w:rsid w:val="00831900"/>
    <w:rsid w:val="008715EA"/>
    <w:rsid w:val="008A4904"/>
    <w:rsid w:val="008B0C21"/>
    <w:rsid w:val="008C229A"/>
    <w:rsid w:val="008D075C"/>
    <w:rsid w:val="008D08CF"/>
    <w:rsid w:val="008D48E7"/>
    <w:rsid w:val="008E06C2"/>
    <w:rsid w:val="008F41F7"/>
    <w:rsid w:val="008F5CCB"/>
    <w:rsid w:val="00917EC5"/>
    <w:rsid w:val="00922B2D"/>
    <w:rsid w:val="009232F9"/>
    <w:rsid w:val="00925D53"/>
    <w:rsid w:val="00930159"/>
    <w:rsid w:val="00946876"/>
    <w:rsid w:val="00956C5D"/>
    <w:rsid w:val="0096028A"/>
    <w:rsid w:val="00991B67"/>
    <w:rsid w:val="009B456B"/>
    <w:rsid w:val="009B5995"/>
    <w:rsid w:val="009C11CB"/>
    <w:rsid w:val="009C43CF"/>
    <w:rsid w:val="009D0832"/>
    <w:rsid w:val="009E1317"/>
    <w:rsid w:val="00A116F3"/>
    <w:rsid w:val="00A43517"/>
    <w:rsid w:val="00A54508"/>
    <w:rsid w:val="00A774CF"/>
    <w:rsid w:val="00A91274"/>
    <w:rsid w:val="00AD7C7D"/>
    <w:rsid w:val="00AF5712"/>
    <w:rsid w:val="00B03526"/>
    <w:rsid w:val="00B0543D"/>
    <w:rsid w:val="00B063AF"/>
    <w:rsid w:val="00B27E71"/>
    <w:rsid w:val="00B455D1"/>
    <w:rsid w:val="00B514EB"/>
    <w:rsid w:val="00B62ED3"/>
    <w:rsid w:val="00B712B4"/>
    <w:rsid w:val="00B74D03"/>
    <w:rsid w:val="00BA6662"/>
    <w:rsid w:val="00BB6031"/>
    <w:rsid w:val="00BB6A11"/>
    <w:rsid w:val="00C21495"/>
    <w:rsid w:val="00C26A61"/>
    <w:rsid w:val="00C33238"/>
    <w:rsid w:val="00C5605F"/>
    <w:rsid w:val="00C651C3"/>
    <w:rsid w:val="00C84DEB"/>
    <w:rsid w:val="00C921A6"/>
    <w:rsid w:val="00CA3343"/>
    <w:rsid w:val="00CA5D8D"/>
    <w:rsid w:val="00D21C8A"/>
    <w:rsid w:val="00D2666D"/>
    <w:rsid w:val="00D33629"/>
    <w:rsid w:val="00D562D7"/>
    <w:rsid w:val="00D67143"/>
    <w:rsid w:val="00D7349D"/>
    <w:rsid w:val="00D90774"/>
    <w:rsid w:val="00DD615C"/>
    <w:rsid w:val="00E21F18"/>
    <w:rsid w:val="00E32F97"/>
    <w:rsid w:val="00E34DA3"/>
    <w:rsid w:val="00E418B4"/>
    <w:rsid w:val="00E476FE"/>
    <w:rsid w:val="00E75A77"/>
    <w:rsid w:val="00E84156"/>
    <w:rsid w:val="00EA01C1"/>
    <w:rsid w:val="00ED1C3F"/>
    <w:rsid w:val="00ED4182"/>
    <w:rsid w:val="00EE6F7C"/>
    <w:rsid w:val="00F025A6"/>
    <w:rsid w:val="00F02C85"/>
    <w:rsid w:val="00F1196C"/>
    <w:rsid w:val="00F25E0E"/>
    <w:rsid w:val="00F403A4"/>
    <w:rsid w:val="00F456BD"/>
    <w:rsid w:val="00F52915"/>
    <w:rsid w:val="00F561BE"/>
    <w:rsid w:val="00F92285"/>
    <w:rsid w:val="00F93F83"/>
    <w:rsid w:val="00F9712B"/>
    <w:rsid w:val="00FB051E"/>
    <w:rsid w:val="00FB4F36"/>
    <w:rsid w:val="00FC6A68"/>
    <w:rsid w:val="00F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ED3"/>
    <w:pPr>
      <w:widowControl w:val="0"/>
      <w:suppressAutoHyphens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B62ED3"/>
    <w:pPr>
      <w:keepNext/>
      <w:numPr>
        <w:numId w:val="1"/>
      </w:numPr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B62ED3"/>
    <w:pPr>
      <w:keepNext/>
      <w:numPr>
        <w:ilvl w:val="1"/>
        <w:numId w:val="1"/>
      </w:numPr>
      <w:outlineLvl w:val="1"/>
    </w:pPr>
    <w:rPr>
      <w:rFonts w:ascii="Times" w:hAnsi="Times"/>
      <w:sz w:val="32"/>
    </w:rPr>
  </w:style>
  <w:style w:type="paragraph" w:styleId="Heading3">
    <w:name w:val="heading 3"/>
    <w:basedOn w:val="Normal"/>
    <w:next w:val="Normal"/>
    <w:qFormat/>
    <w:rsid w:val="00B62ED3"/>
    <w:pPr>
      <w:keepNext/>
      <w:numPr>
        <w:ilvl w:val="2"/>
        <w:numId w:val="1"/>
      </w:numPr>
      <w:spacing w:line="480" w:lineRule="atLeast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rsid w:val="00B62ED3"/>
    <w:pPr>
      <w:keepNext/>
      <w:numPr>
        <w:ilvl w:val="3"/>
        <w:numId w:val="1"/>
      </w:numPr>
      <w:jc w:val="center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rsid w:val="00B62ED3"/>
    <w:pPr>
      <w:keepNext/>
      <w:numPr>
        <w:ilvl w:val="4"/>
        <w:numId w:val="1"/>
      </w:numPr>
      <w:outlineLvl w:val="4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B62ED3"/>
    <w:rPr>
      <w:rFonts w:ascii="Symbol" w:hAnsi="Symbol" w:cs="Times New Roman"/>
    </w:rPr>
  </w:style>
  <w:style w:type="character" w:customStyle="1" w:styleId="WW8Num6z0">
    <w:name w:val="WW8Num6z0"/>
    <w:rsid w:val="00B62ED3"/>
    <w:rPr>
      <w:rFonts w:ascii="Symbol" w:hAnsi="Symbol" w:cs="Times New Roman"/>
    </w:rPr>
  </w:style>
  <w:style w:type="character" w:customStyle="1" w:styleId="WW8Num7z0">
    <w:name w:val="WW8Num7z0"/>
    <w:rsid w:val="00B62ED3"/>
    <w:rPr>
      <w:rFonts w:ascii="Symbol" w:hAnsi="Symbol" w:cs="Times New Roman"/>
    </w:rPr>
  </w:style>
  <w:style w:type="character" w:customStyle="1" w:styleId="WW8Num8z0">
    <w:name w:val="WW8Num8z0"/>
    <w:rsid w:val="00B62ED3"/>
    <w:rPr>
      <w:rFonts w:ascii="Symbol" w:hAnsi="Symbol" w:cs="Times New Roman"/>
    </w:rPr>
  </w:style>
  <w:style w:type="character" w:customStyle="1" w:styleId="WW8Num10z0">
    <w:name w:val="WW8Num10z0"/>
    <w:rsid w:val="00B62ED3"/>
    <w:rPr>
      <w:rFonts w:ascii="Symbol" w:hAnsi="Symbol" w:cs="Times New Roman"/>
    </w:rPr>
  </w:style>
  <w:style w:type="character" w:customStyle="1" w:styleId="WW8Num11z1">
    <w:name w:val="WW8Num11z1"/>
    <w:rsid w:val="00B62ED3"/>
    <w:rPr>
      <w:rFonts w:ascii="Courier New" w:hAnsi="Courier New"/>
    </w:rPr>
  </w:style>
  <w:style w:type="character" w:customStyle="1" w:styleId="WW8Num11z2">
    <w:name w:val="WW8Num11z2"/>
    <w:rsid w:val="00B62ED3"/>
    <w:rPr>
      <w:rFonts w:ascii="Wingdings" w:hAnsi="Wingdings"/>
    </w:rPr>
  </w:style>
  <w:style w:type="character" w:customStyle="1" w:styleId="WW8Num11z3">
    <w:name w:val="WW8Num11z3"/>
    <w:rsid w:val="00B62ED3"/>
    <w:rPr>
      <w:rFonts w:ascii="Symbol" w:hAnsi="Symbol"/>
    </w:rPr>
  </w:style>
  <w:style w:type="character" w:customStyle="1" w:styleId="WW8Num13z0">
    <w:name w:val="WW8Num13z0"/>
    <w:rsid w:val="00B62ED3"/>
    <w:rPr>
      <w:rFonts w:ascii="Symbol" w:hAnsi="Symbol"/>
    </w:rPr>
  </w:style>
  <w:style w:type="character" w:customStyle="1" w:styleId="WW8Num13z1">
    <w:name w:val="WW8Num13z1"/>
    <w:rsid w:val="00B62ED3"/>
    <w:rPr>
      <w:rFonts w:ascii="Courier New" w:hAnsi="Courier New"/>
    </w:rPr>
  </w:style>
  <w:style w:type="character" w:customStyle="1" w:styleId="WW8Num13z2">
    <w:name w:val="WW8Num13z2"/>
    <w:rsid w:val="00B62ED3"/>
    <w:rPr>
      <w:rFonts w:ascii="Wingdings" w:hAnsi="Wingdings"/>
    </w:rPr>
  </w:style>
  <w:style w:type="character" w:customStyle="1" w:styleId="WW8Num15z0">
    <w:name w:val="WW8Num15z0"/>
    <w:rsid w:val="00B62ED3"/>
    <w:rPr>
      <w:rFonts w:ascii="Symbol" w:hAnsi="Symbol"/>
    </w:rPr>
  </w:style>
  <w:style w:type="character" w:customStyle="1" w:styleId="WW8Num15z1">
    <w:name w:val="WW8Num15z1"/>
    <w:rsid w:val="00B62ED3"/>
    <w:rPr>
      <w:rFonts w:ascii="Courier New" w:hAnsi="Courier New"/>
    </w:rPr>
  </w:style>
  <w:style w:type="character" w:customStyle="1" w:styleId="WW8Num15z2">
    <w:name w:val="WW8Num15z2"/>
    <w:rsid w:val="00B62ED3"/>
    <w:rPr>
      <w:rFonts w:ascii="Wingdings" w:hAnsi="Wingdings"/>
    </w:rPr>
  </w:style>
  <w:style w:type="character" w:customStyle="1" w:styleId="WW8Num21z0">
    <w:name w:val="WW8Num21z0"/>
    <w:rsid w:val="00B62ED3"/>
    <w:rPr>
      <w:rFonts w:ascii="Symbol" w:hAnsi="Symbol"/>
    </w:rPr>
  </w:style>
  <w:style w:type="character" w:customStyle="1" w:styleId="WW8Num21z1">
    <w:name w:val="WW8Num21z1"/>
    <w:rsid w:val="00B62ED3"/>
    <w:rPr>
      <w:rFonts w:ascii="Courier New" w:hAnsi="Courier New"/>
    </w:rPr>
  </w:style>
  <w:style w:type="character" w:customStyle="1" w:styleId="WW8Num21z2">
    <w:name w:val="WW8Num21z2"/>
    <w:rsid w:val="00B62ED3"/>
    <w:rPr>
      <w:rFonts w:ascii="Wingdings" w:hAnsi="Wingdings"/>
    </w:rPr>
  </w:style>
  <w:style w:type="character" w:customStyle="1" w:styleId="WW8Num22z0">
    <w:name w:val="WW8Num22z0"/>
    <w:rsid w:val="00B62ED3"/>
    <w:rPr>
      <w:rFonts w:ascii="Symbol" w:hAnsi="Symbol"/>
    </w:rPr>
  </w:style>
  <w:style w:type="character" w:customStyle="1" w:styleId="WW8Num22z1">
    <w:name w:val="WW8Num22z1"/>
    <w:rsid w:val="00B62ED3"/>
    <w:rPr>
      <w:rFonts w:ascii="Courier New" w:hAnsi="Courier New"/>
    </w:rPr>
  </w:style>
  <w:style w:type="character" w:customStyle="1" w:styleId="WW8Num22z2">
    <w:name w:val="WW8Num22z2"/>
    <w:rsid w:val="00B62ED3"/>
    <w:rPr>
      <w:rFonts w:ascii="Wingdings" w:hAnsi="Wingdings"/>
    </w:rPr>
  </w:style>
  <w:style w:type="character" w:customStyle="1" w:styleId="WW8Num23z0">
    <w:name w:val="WW8Num23z0"/>
    <w:rsid w:val="00B62ED3"/>
    <w:rPr>
      <w:rFonts w:ascii="Symbol" w:hAnsi="Symbol"/>
    </w:rPr>
  </w:style>
  <w:style w:type="character" w:customStyle="1" w:styleId="WW8Num23z1">
    <w:name w:val="WW8Num23z1"/>
    <w:rsid w:val="00B62ED3"/>
    <w:rPr>
      <w:rFonts w:ascii="Courier New" w:hAnsi="Courier New"/>
    </w:rPr>
  </w:style>
  <w:style w:type="character" w:customStyle="1" w:styleId="WW8Num23z2">
    <w:name w:val="WW8Num23z2"/>
    <w:rsid w:val="00B62ED3"/>
    <w:rPr>
      <w:rFonts w:ascii="Wingdings" w:hAnsi="Wingdings"/>
    </w:rPr>
  </w:style>
  <w:style w:type="character" w:customStyle="1" w:styleId="WW8Num24z0">
    <w:name w:val="WW8Num24z0"/>
    <w:rsid w:val="00B62ED3"/>
    <w:rPr>
      <w:rFonts w:ascii="Symbol" w:hAnsi="Symbol"/>
    </w:rPr>
  </w:style>
  <w:style w:type="character" w:customStyle="1" w:styleId="WW8Num24z1">
    <w:name w:val="WW8Num24z1"/>
    <w:rsid w:val="00B62ED3"/>
    <w:rPr>
      <w:rFonts w:ascii="Courier New" w:hAnsi="Courier New"/>
    </w:rPr>
  </w:style>
  <w:style w:type="character" w:customStyle="1" w:styleId="WW8Num24z2">
    <w:name w:val="WW8Num24z2"/>
    <w:rsid w:val="00B62ED3"/>
    <w:rPr>
      <w:rFonts w:ascii="Wingdings" w:hAnsi="Wingdings"/>
    </w:rPr>
  </w:style>
  <w:style w:type="character" w:customStyle="1" w:styleId="WW8Num25z0">
    <w:name w:val="WW8Num25z0"/>
    <w:rsid w:val="00B62ED3"/>
    <w:rPr>
      <w:b/>
    </w:rPr>
  </w:style>
  <w:style w:type="character" w:customStyle="1" w:styleId="WW8Num32z1">
    <w:name w:val="WW8Num32z1"/>
    <w:rsid w:val="00B62ED3"/>
    <w:rPr>
      <w:rFonts w:ascii="Monotype Sorts" w:eastAsia="Times New Roman" w:hAnsi="Monotype Sorts"/>
      <w:sz w:val="16"/>
    </w:rPr>
  </w:style>
  <w:style w:type="character" w:customStyle="1" w:styleId="WW8Num34z0">
    <w:name w:val="WW8Num34z0"/>
    <w:rsid w:val="00B62ED3"/>
    <w:rPr>
      <w:rFonts w:ascii="Times New Roman" w:hAnsi="Times New Roman"/>
      <w:b w:val="0"/>
      <w:i w:val="0"/>
      <w:sz w:val="20"/>
      <w:u w:val="none"/>
    </w:rPr>
  </w:style>
  <w:style w:type="character" w:customStyle="1" w:styleId="WW8Num38z0">
    <w:name w:val="WW8Num38z0"/>
    <w:rsid w:val="00B62ED3"/>
    <w:rPr>
      <w:b/>
    </w:rPr>
  </w:style>
  <w:style w:type="character" w:customStyle="1" w:styleId="WW8Num39z0">
    <w:name w:val="WW8Num39z0"/>
    <w:rsid w:val="00B62ED3"/>
    <w:rPr>
      <w:rFonts w:ascii="Symbol" w:hAnsi="Symbol"/>
    </w:rPr>
  </w:style>
  <w:style w:type="character" w:customStyle="1" w:styleId="WW8Num39z1">
    <w:name w:val="WW8Num39z1"/>
    <w:rsid w:val="00B62ED3"/>
    <w:rPr>
      <w:rFonts w:ascii="Courier New" w:hAnsi="Courier New"/>
    </w:rPr>
  </w:style>
  <w:style w:type="character" w:customStyle="1" w:styleId="WW8Num39z2">
    <w:name w:val="WW8Num39z2"/>
    <w:rsid w:val="00B62ED3"/>
    <w:rPr>
      <w:rFonts w:ascii="Wingdings" w:hAnsi="Wingdings"/>
    </w:rPr>
  </w:style>
  <w:style w:type="character" w:customStyle="1" w:styleId="WW8Num43z0">
    <w:name w:val="WW8Num43z0"/>
    <w:rsid w:val="00B62ED3"/>
    <w:rPr>
      <w:rFonts w:ascii="Symbol" w:hAnsi="Symbol" w:cs="Times New Roman"/>
    </w:rPr>
  </w:style>
  <w:style w:type="character" w:styleId="PageNumber">
    <w:name w:val="page number"/>
    <w:basedOn w:val="DefaultParagraphFont"/>
    <w:rsid w:val="00B62ED3"/>
  </w:style>
  <w:style w:type="character" w:styleId="Hyperlink">
    <w:name w:val="Hyperlink"/>
    <w:uiPriority w:val="99"/>
    <w:rsid w:val="00B62ED3"/>
    <w:rPr>
      <w:color w:val="0000FF"/>
      <w:u w:val="single"/>
    </w:rPr>
  </w:style>
  <w:style w:type="character" w:styleId="FollowedHyperlink">
    <w:name w:val="FollowedHyperlink"/>
    <w:rsid w:val="00B62ED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62E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62ED3"/>
    <w:pPr>
      <w:spacing w:line="480" w:lineRule="auto"/>
      <w:jc w:val="center"/>
    </w:pPr>
    <w:rPr>
      <w:rFonts w:ascii="Times" w:eastAsia="Times" w:hAnsi="Times"/>
      <w:b/>
    </w:rPr>
  </w:style>
  <w:style w:type="paragraph" w:styleId="List">
    <w:name w:val="List"/>
    <w:basedOn w:val="BodyText"/>
    <w:rsid w:val="00B62ED3"/>
    <w:rPr>
      <w:rFonts w:cs="Tahoma"/>
    </w:rPr>
  </w:style>
  <w:style w:type="paragraph" w:styleId="Caption">
    <w:name w:val="caption"/>
    <w:basedOn w:val="Normal"/>
    <w:qFormat/>
    <w:rsid w:val="00B62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B62ED3"/>
    <w:pPr>
      <w:suppressLineNumbers/>
    </w:pPr>
    <w:rPr>
      <w:rFonts w:cs="Tahoma"/>
    </w:rPr>
  </w:style>
  <w:style w:type="paragraph" w:customStyle="1" w:styleId="Fill-InText">
    <w:name w:val="Fill-In Text"/>
    <w:basedOn w:val="Normal"/>
    <w:rsid w:val="00B62ED3"/>
    <w:pPr>
      <w:spacing w:before="60"/>
    </w:pPr>
    <w:rPr>
      <w:rFonts w:ascii="Times" w:hAnsi="Times"/>
    </w:rPr>
  </w:style>
  <w:style w:type="paragraph" w:customStyle="1" w:styleId="JSNFormat">
    <w:name w:val="JSN Format"/>
    <w:basedOn w:val="Normal"/>
    <w:rsid w:val="00B62ED3"/>
    <w:pPr>
      <w:tabs>
        <w:tab w:val="left" w:pos="1080"/>
        <w:tab w:val="left" w:pos="2880"/>
      </w:tabs>
      <w:spacing w:line="480" w:lineRule="exact"/>
      <w:jc w:val="both"/>
    </w:pPr>
    <w:rPr>
      <w:rFonts w:ascii="Times" w:hAnsi="Times"/>
    </w:rPr>
  </w:style>
  <w:style w:type="paragraph" w:styleId="PlainText">
    <w:name w:val="Plain Text"/>
    <w:basedOn w:val="Normal"/>
    <w:rsid w:val="00B62ED3"/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rsid w:val="00B62ED3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link w:val="FooterChar"/>
    <w:uiPriority w:val="99"/>
    <w:rsid w:val="00B62ED3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Indent">
    <w:name w:val="Body Text Indent"/>
    <w:basedOn w:val="Normal"/>
    <w:rsid w:val="00B62ED3"/>
    <w:pPr>
      <w:tabs>
        <w:tab w:val="left" w:pos="993"/>
      </w:tabs>
      <w:ind w:firstLine="426"/>
    </w:pPr>
    <w:rPr>
      <w:rFonts w:ascii="Times" w:hAnsi="Times"/>
    </w:rPr>
  </w:style>
  <w:style w:type="paragraph" w:styleId="BodyTextIndent2">
    <w:name w:val="Body Text Indent 2"/>
    <w:basedOn w:val="Normal"/>
    <w:rsid w:val="00B62ED3"/>
    <w:pPr>
      <w:tabs>
        <w:tab w:val="left" w:pos="426"/>
        <w:tab w:val="left" w:pos="1134"/>
      </w:tabs>
      <w:ind w:firstLine="450"/>
    </w:pPr>
    <w:rPr>
      <w:rFonts w:ascii="Times" w:hAnsi="Times"/>
    </w:rPr>
  </w:style>
  <w:style w:type="paragraph" w:customStyle="1" w:styleId="BATitle">
    <w:name w:val="BA_Title"/>
    <w:next w:val="BBAuthorName"/>
    <w:rsid w:val="00B62ED3"/>
    <w:pPr>
      <w:widowControl w:val="0"/>
      <w:suppressAutoHyphens/>
      <w:spacing w:before="1380" w:line="250" w:lineRule="exact"/>
      <w:ind w:left="706" w:right="706"/>
      <w:jc w:val="center"/>
    </w:pPr>
    <w:rPr>
      <w:rFonts w:ascii="Helvetica" w:eastAsia="平成明朝" w:hAnsi="Helvetica"/>
      <w:b/>
      <w:sz w:val="23"/>
      <w:lang w:val="en-US"/>
    </w:rPr>
  </w:style>
  <w:style w:type="paragraph" w:customStyle="1" w:styleId="BBAuthorName">
    <w:name w:val="BB_Author_Name"/>
    <w:basedOn w:val="Normal"/>
    <w:next w:val="Normal"/>
    <w:rsid w:val="00B62ED3"/>
    <w:pPr>
      <w:spacing w:before="80" w:line="210" w:lineRule="exact"/>
      <w:ind w:left="706" w:right="706"/>
      <w:jc w:val="center"/>
    </w:pPr>
    <w:rPr>
      <w:rFonts w:ascii="Helvetica" w:eastAsia="平成明朝" w:hAnsi="Helvetica"/>
      <w:sz w:val="19"/>
    </w:rPr>
  </w:style>
  <w:style w:type="paragraph" w:styleId="BodyTextIndent3">
    <w:name w:val="Body Text Indent 3"/>
    <w:basedOn w:val="Normal"/>
    <w:rsid w:val="00B62ED3"/>
    <w:pPr>
      <w:tabs>
        <w:tab w:val="left" w:pos="426"/>
        <w:tab w:val="left" w:pos="1276"/>
      </w:tabs>
      <w:ind w:left="450" w:hanging="450"/>
    </w:pPr>
    <w:rPr>
      <w:rFonts w:ascii="Times" w:hAnsi="Times"/>
    </w:rPr>
  </w:style>
  <w:style w:type="paragraph" w:styleId="ListBullet">
    <w:name w:val="List Bullet"/>
    <w:basedOn w:val="Normal"/>
    <w:rsid w:val="00B62ED3"/>
    <w:pPr>
      <w:numPr>
        <w:numId w:val="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2">
    <w:name w:val="List Bullet 2"/>
    <w:basedOn w:val="Normal"/>
    <w:rsid w:val="00B62ED3"/>
    <w:pPr>
      <w:numPr>
        <w:numId w:val="1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3">
    <w:name w:val="List Bullet 3"/>
    <w:basedOn w:val="Normal"/>
    <w:rsid w:val="00B62ED3"/>
    <w:pPr>
      <w:numPr>
        <w:numId w:val="8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4">
    <w:name w:val="List Bullet 4"/>
    <w:basedOn w:val="Normal"/>
    <w:rsid w:val="00B62ED3"/>
    <w:pPr>
      <w:numPr>
        <w:numId w:val="13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5">
    <w:name w:val="List Bullet 5"/>
    <w:basedOn w:val="Normal"/>
    <w:rsid w:val="00B62ED3"/>
    <w:pPr>
      <w:numPr>
        <w:numId w:val="11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">
    <w:name w:val="List Number"/>
    <w:basedOn w:val="Normal"/>
    <w:rsid w:val="00B62ED3"/>
    <w:pPr>
      <w:numPr>
        <w:numId w:val="3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2">
    <w:name w:val="List Number 2"/>
    <w:basedOn w:val="Normal"/>
    <w:rsid w:val="00B62ED3"/>
    <w:pPr>
      <w:numPr>
        <w:numId w:val="2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3">
    <w:name w:val="List Number 3"/>
    <w:basedOn w:val="Normal"/>
    <w:rsid w:val="00B62ED3"/>
    <w:pPr>
      <w:numPr>
        <w:numId w:val="10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4">
    <w:name w:val="List Number 4"/>
    <w:basedOn w:val="Normal"/>
    <w:rsid w:val="00B62ED3"/>
    <w:pPr>
      <w:numPr>
        <w:numId w:val="7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5">
    <w:name w:val="List Number 5"/>
    <w:basedOn w:val="Normal"/>
    <w:rsid w:val="00B62ED3"/>
    <w:pPr>
      <w:numPr>
        <w:numId w:val="4"/>
      </w:numPr>
      <w:autoSpaceDE w:val="0"/>
    </w:pPr>
    <w:rPr>
      <w:rFonts w:ascii="Times" w:hAnsi="Times" w:cs="Times"/>
      <w:szCs w:val="24"/>
      <w:lang w:eastAsia="ar-SA"/>
    </w:rPr>
  </w:style>
  <w:style w:type="paragraph" w:customStyle="1" w:styleId="QuickA">
    <w:name w:val="Quick A."/>
    <w:basedOn w:val="Normal"/>
    <w:rsid w:val="00B62ED3"/>
    <w:pPr>
      <w:numPr>
        <w:numId w:val="12"/>
      </w:numPr>
      <w:autoSpaceDE w:val="0"/>
      <w:ind w:left="720" w:hanging="720"/>
    </w:pPr>
    <w:rPr>
      <w:szCs w:val="24"/>
      <w:lang w:eastAsia="ar-SA"/>
    </w:rPr>
  </w:style>
  <w:style w:type="paragraph" w:customStyle="1" w:styleId="ReminderList1">
    <w:name w:val="Reminder List 1"/>
    <w:basedOn w:val="Normal"/>
    <w:rsid w:val="00B62ED3"/>
    <w:pPr>
      <w:numPr>
        <w:numId w:val="14"/>
      </w:numPr>
      <w:tabs>
        <w:tab w:val="left" w:pos="360"/>
      </w:tabs>
      <w:autoSpaceDE w:val="0"/>
      <w:spacing w:after="120" w:line="260" w:lineRule="atLeast"/>
      <w:ind w:firstLine="0"/>
    </w:pPr>
    <w:rPr>
      <w:rFonts w:ascii="Helvetica" w:hAnsi="Helvetica" w:cs="Helvetica"/>
      <w:b/>
      <w:bCs/>
      <w:color w:val="000000"/>
      <w:sz w:val="22"/>
      <w:szCs w:val="22"/>
      <w:lang w:eastAsia="ar-SA"/>
    </w:rPr>
  </w:style>
  <w:style w:type="paragraph" w:customStyle="1" w:styleId="ReminderList2">
    <w:name w:val="Reminder List 2"/>
    <w:basedOn w:val="Normal"/>
    <w:rsid w:val="00B62ED3"/>
    <w:pPr>
      <w:numPr>
        <w:numId w:val="9"/>
      </w:numPr>
      <w:tabs>
        <w:tab w:val="left" w:pos="720"/>
      </w:tabs>
      <w:autoSpaceDE w:val="0"/>
      <w:spacing w:after="60" w:line="260" w:lineRule="atLeast"/>
      <w:ind w:left="749" w:firstLine="0"/>
    </w:pPr>
    <w:rPr>
      <w:rFonts w:ascii="Helvetica" w:hAnsi="Helvetica" w:cs="Helvetica"/>
      <w:color w:val="000000"/>
      <w:sz w:val="22"/>
      <w:szCs w:val="22"/>
      <w:lang w:eastAsia="ar-SA"/>
    </w:rPr>
  </w:style>
  <w:style w:type="paragraph" w:customStyle="1" w:styleId="ReminderList3">
    <w:name w:val="Reminder List 3"/>
    <w:basedOn w:val="Normal"/>
    <w:rsid w:val="00B62ED3"/>
    <w:pPr>
      <w:numPr>
        <w:numId w:val="6"/>
      </w:numPr>
      <w:tabs>
        <w:tab w:val="left" w:pos="1080"/>
      </w:tabs>
      <w:autoSpaceDE w:val="0"/>
      <w:spacing w:after="60"/>
      <w:ind w:left="1080"/>
    </w:pPr>
    <w:rPr>
      <w:rFonts w:ascii="Helvetica" w:hAnsi="Helvetica" w:cs="Helvetica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B62ED3"/>
    <w:pPr>
      <w:spacing w:before="280" w:after="280"/>
    </w:pPr>
    <w:rPr>
      <w:rFonts w:ascii="Arial" w:eastAsia="Arial Unicode MS" w:hAnsi="Arial"/>
      <w:szCs w:val="24"/>
      <w:lang w:eastAsia="ar-SA"/>
    </w:rPr>
  </w:style>
  <w:style w:type="paragraph" w:customStyle="1" w:styleId="DataField10pt">
    <w:name w:val="Data Field 10pt"/>
    <w:basedOn w:val="Normal"/>
    <w:rsid w:val="00B62ED3"/>
    <w:pPr>
      <w:autoSpaceDE w:val="0"/>
    </w:pPr>
    <w:rPr>
      <w:rFonts w:ascii="Arial" w:hAnsi="Arial" w:cs="Arial"/>
      <w:sz w:val="20"/>
      <w:lang w:eastAsia="ar-SA"/>
    </w:rPr>
  </w:style>
  <w:style w:type="paragraph" w:customStyle="1" w:styleId="DataField11pt">
    <w:name w:val="Data Field 11pt"/>
    <w:basedOn w:val="Normal"/>
    <w:rsid w:val="00B62ED3"/>
    <w:pPr>
      <w:autoSpaceDE w:val="0"/>
      <w:spacing w:line="300" w:lineRule="exact"/>
    </w:pPr>
    <w:rPr>
      <w:rFonts w:ascii="Arial" w:hAnsi="Arial" w:cs="Arial"/>
      <w:sz w:val="22"/>
      <w:lang w:eastAsia="ar-SA"/>
    </w:rPr>
  </w:style>
  <w:style w:type="paragraph" w:customStyle="1" w:styleId="FormFooter">
    <w:name w:val="Form Footer"/>
    <w:basedOn w:val="Normal"/>
    <w:rsid w:val="00B62ED3"/>
    <w:pPr>
      <w:tabs>
        <w:tab w:val="center" w:pos="5328"/>
        <w:tab w:val="right" w:pos="10728"/>
      </w:tabs>
      <w:autoSpaceDE w:val="0"/>
      <w:ind w:left="58"/>
    </w:pPr>
    <w:rPr>
      <w:rFonts w:ascii="Arial" w:hAnsi="Arial" w:cs="Arial"/>
      <w:sz w:val="16"/>
      <w:szCs w:val="16"/>
      <w:lang w:eastAsia="ar-SA"/>
    </w:rPr>
  </w:style>
  <w:style w:type="paragraph" w:customStyle="1" w:styleId="FormFooterBorder">
    <w:name w:val="FormFooter/Border"/>
    <w:basedOn w:val="Footer"/>
    <w:rsid w:val="00B62ED3"/>
    <w:pPr>
      <w:pBdr>
        <w:top w:val="single" w:sz="4" w:space="1" w:color="000000"/>
      </w:pBdr>
      <w:tabs>
        <w:tab w:val="center" w:pos="5400"/>
        <w:tab w:val="right" w:pos="1080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HeadingNote">
    <w:name w:val="Heading Note"/>
    <w:basedOn w:val="Normal"/>
    <w:rsid w:val="00B62ED3"/>
    <w:pPr>
      <w:autoSpaceDE w:val="0"/>
      <w:spacing w:before="40" w:after="40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customStyle="1" w:styleId="NameofApplicant">
    <w:name w:val="Name of Applicant"/>
    <w:basedOn w:val="Normal"/>
    <w:rsid w:val="00B62ED3"/>
    <w:pPr>
      <w:autoSpaceDE w:val="0"/>
    </w:pPr>
    <w:rPr>
      <w:rFonts w:ascii="Arial" w:hAnsi="Arial" w:cs="Arial"/>
      <w:sz w:val="16"/>
      <w:szCs w:val="15"/>
      <w:lang w:eastAsia="ar-SA"/>
    </w:rPr>
  </w:style>
  <w:style w:type="paragraph" w:customStyle="1" w:styleId="Arial10BoldText">
    <w:name w:val="Arial10BoldText"/>
    <w:basedOn w:val="Normal"/>
    <w:rsid w:val="00B62ED3"/>
    <w:pPr>
      <w:autoSpaceDE w:val="0"/>
      <w:spacing w:before="20" w:after="20"/>
    </w:pPr>
    <w:rPr>
      <w:rFonts w:ascii="Arial" w:hAnsi="Arial" w:cs="Arial"/>
      <w:b/>
      <w:bCs/>
      <w:sz w:val="20"/>
      <w:lang w:eastAsia="ar-SA"/>
    </w:rPr>
  </w:style>
  <w:style w:type="paragraph" w:customStyle="1" w:styleId="FormFieldCaption">
    <w:name w:val="Form Field Caption"/>
    <w:basedOn w:val="Normal"/>
    <w:rsid w:val="00B62ED3"/>
    <w:pPr>
      <w:tabs>
        <w:tab w:val="left" w:pos="27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FormFieldCaption7pt">
    <w:name w:val="Form Field Caption 7pt"/>
    <w:basedOn w:val="Normal"/>
    <w:rsid w:val="00B62ED3"/>
    <w:pPr>
      <w:tabs>
        <w:tab w:val="left" w:pos="252"/>
      </w:tabs>
      <w:autoSpaceDE w:val="0"/>
    </w:pPr>
    <w:rPr>
      <w:rFonts w:ascii="Arial" w:hAnsi="Arial" w:cs="Arial"/>
      <w:sz w:val="14"/>
      <w:szCs w:val="14"/>
      <w:lang w:eastAsia="ar-SA"/>
    </w:rPr>
  </w:style>
  <w:style w:type="paragraph" w:customStyle="1" w:styleId="PIHeader">
    <w:name w:val="PI Header"/>
    <w:basedOn w:val="Normal"/>
    <w:rsid w:val="00B62ED3"/>
    <w:pPr>
      <w:autoSpaceDE w:val="0"/>
      <w:spacing w:after="40"/>
      <w:ind w:left="864"/>
    </w:pPr>
    <w:rPr>
      <w:rFonts w:ascii="Arial" w:hAnsi="Arial" w:cs="Arial"/>
      <w:sz w:val="16"/>
      <w:lang w:val="de-DE" w:eastAsia="ar-SA"/>
    </w:rPr>
  </w:style>
  <w:style w:type="paragraph" w:customStyle="1" w:styleId="HeadNoteNotItalics">
    <w:name w:val="HeadNoteNotItalics"/>
    <w:basedOn w:val="HeadingNote"/>
    <w:rsid w:val="00B62ED3"/>
    <w:rPr>
      <w:i w:val="0"/>
    </w:rPr>
  </w:style>
  <w:style w:type="paragraph" w:customStyle="1" w:styleId="Memo">
    <w:name w:val="Memo"/>
    <w:basedOn w:val="Normal"/>
    <w:rsid w:val="00B62ED3"/>
    <w:pPr>
      <w:ind w:left="900" w:hanging="900"/>
    </w:pPr>
    <w:rPr>
      <w:rFonts w:ascii="Palatino" w:hAnsi="Palatino"/>
      <w:szCs w:val="24"/>
      <w:lang w:eastAsia="ar-SA"/>
    </w:rPr>
  </w:style>
  <w:style w:type="paragraph" w:styleId="BalloonText">
    <w:name w:val="Balloon Text"/>
    <w:basedOn w:val="Normal"/>
    <w:rsid w:val="00B62ED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3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37E5E"/>
    <w:rPr>
      <w:rFonts w:ascii="Times" w:hAnsi="Times"/>
      <w:sz w:val="24"/>
      <w:lang w:val="en-US"/>
    </w:rPr>
  </w:style>
  <w:style w:type="character" w:customStyle="1" w:styleId="apple-style-span">
    <w:name w:val="apple-style-span"/>
    <w:basedOn w:val="DefaultParagraphFont"/>
    <w:rsid w:val="0074612A"/>
  </w:style>
  <w:style w:type="character" w:customStyle="1" w:styleId="apple-converted-space">
    <w:name w:val="apple-converted-space"/>
    <w:basedOn w:val="DefaultParagraphFont"/>
    <w:rsid w:val="0074612A"/>
  </w:style>
  <w:style w:type="character" w:styleId="Strong">
    <w:name w:val="Strong"/>
    <w:uiPriority w:val="22"/>
    <w:qFormat/>
    <w:rsid w:val="0074612A"/>
    <w:rPr>
      <w:b/>
      <w:bCs/>
    </w:rPr>
  </w:style>
  <w:style w:type="character" w:styleId="CommentReference">
    <w:name w:val="annotation reference"/>
    <w:rsid w:val="00831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900"/>
    <w:rPr>
      <w:sz w:val="20"/>
    </w:rPr>
  </w:style>
  <w:style w:type="character" w:customStyle="1" w:styleId="CommentTextChar">
    <w:name w:val="Comment Text Char"/>
    <w:link w:val="CommentText"/>
    <w:rsid w:val="0083190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31900"/>
    <w:rPr>
      <w:b/>
      <w:bCs/>
    </w:rPr>
  </w:style>
  <w:style w:type="character" w:customStyle="1" w:styleId="CommentSubjectChar">
    <w:name w:val="Comment Subject Char"/>
    <w:link w:val="CommentSubject"/>
    <w:rsid w:val="00831900"/>
    <w:rPr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028A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C575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imes" w:hAnsi="Times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tLeast"/>
      <w:outlineLvl w:val="2"/>
    </w:pPr>
    <w:rPr>
      <w:rFonts w:ascii="Times" w:hAnsi="Times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2z1">
    <w:name w:val="WW8Num32z1"/>
    <w:rPr>
      <w:rFonts w:ascii="Monotype Sorts" w:eastAsia="Times New Roman" w:hAnsi="Monotype Sorts"/>
      <w:sz w:val="16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0"/>
      <w:u w:val="none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3z0">
    <w:name w:val="WW8Num43z0"/>
    <w:rPr>
      <w:rFonts w:ascii="Symbol" w:hAnsi="Symbol" w:cs="Times New Roman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line="480" w:lineRule="auto"/>
      <w:jc w:val="center"/>
    </w:pPr>
    <w:rPr>
      <w:rFonts w:ascii="Times" w:eastAsia="Times" w:hAnsi="Times"/>
      <w:b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ill-InText">
    <w:name w:val="Fill-In Text"/>
    <w:basedOn w:val="Standard"/>
    <w:pPr>
      <w:spacing w:before="60"/>
    </w:pPr>
    <w:rPr>
      <w:rFonts w:ascii="Times" w:hAnsi="Times"/>
    </w:rPr>
  </w:style>
  <w:style w:type="paragraph" w:customStyle="1" w:styleId="JSNFormat">
    <w:name w:val="JSN Format"/>
    <w:basedOn w:val="Standard"/>
    <w:pPr>
      <w:tabs>
        <w:tab w:val="left" w:pos="1080"/>
        <w:tab w:val="left" w:pos="2880"/>
      </w:tabs>
      <w:spacing w:line="480" w:lineRule="exact"/>
      <w:jc w:val="both"/>
    </w:pPr>
    <w:rPr>
      <w:rFonts w:ascii="Times" w:hAnsi="Times"/>
    </w:rPr>
  </w:style>
  <w:style w:type="paragraph" w:styleId="NurText">
    <w:name w:val="Plain Text"/>
    <w:basedOn w:val="Standard"/>
    <w:rPr>
      <w:rFonts w:ascii="Times" w:hAnsi="Times"/>
      <w:sz w:val="20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  <w:rPr>
      <w:rFonts w:ascii="Times" w:hAnsi="Time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Times" w:hAnsi="Times"/>
    </w:rPr>
  </w:style>
  <w:style w:type="paragraph" w:styleId="Textkrper-Zeileneinzug">
    <w:name w:val="Body Text Indent"/>
    <w:basedOn w:val="Standard"/>
    <w:pPr>
      <w:tabs>
        <w:tab w:val="left" w:pos="993"/>
      </w:tabs>
      <w:ind w:firstLine="426"/>
    </w:pPr>
    <w:rPr>
      <w:rFonts w:ascii="Times" w:hAnsi="Times"/>
    </w:rPr>
  </w:style>
  <w:style w:type="paragraph" w:styleId="Textkrper-Einzug2">
    <w:name w:val="Body Text Indent 2"/>
    <w:basedOn w:val="Standard"/>
    <w:pPr>
      <w:tabs>
        <w:tab w:val="left" w:pos="426"/>
        <w:tab w:val="left" w:pos="1134"/>
      </w:tabs>
      <w:ind w:firstLine="450"/>
    </w:pPr>
    <w:rPr>
      <w:rFonts w:ascii="Times" w:hAnsi="Times"/>
    </w:rPr>
  </w:style>
  <w:style w:type="paragraph" w:customStyle="1" w:styleId="BATitle">
    <w:name w:val="BA_Title"/>
    <w:next w:val="BBAuthorName"/>
    <w:pPr>
      <w:widowControl w:val="0"/>
      <w:suppressAutoHyphens/>
      <w:spacing w:before="1380" w:line="250" w:lineRule="exact"/>
      <w:ind w:left="706" w:right="706"/>
      <w:jc w:val="center"/>
    </w:pPr>
    <w:rPr>
      <w:rFonts w:ascii="Helvetica" w:eastAsia="平成明朝" w:hAnsi="Helvetica"/>
      <w:b/>
      <w:sz w:val="23"/>
      <w:lang w:val="en-US"/>
    </w:rPr>
  </w:style>
  <w:style w:type="paragraph" w:customStyle="1" w:styleId="BBAuthorName">
    <w:name w:val="BB_Author_Name"/>
    <w:basedOn w:val="Standard"/>
    <w:next w:val="Standard"/>
    <w:pPr>
      <w:spacing w:before="80" w:line="210" w:lineRule="exact"/>
      <w:ind w:left="706" w:right="706"/>
      <w:jc w:val="center"/>
    </w:pPr>
    <w:rPr>
      <w:rFonts w:ascii="Helvetica" w:eastAsia="平成明朝" w:hAnsi="Helvetica"/>
      <w:sz w:val="19"/>
    </w:rPr>
  </w:style>
  <w:style w:type="paragraph" w:styleId="Textkrper-Einzug3">
    <w:name w:val="Body Text Indent 3"/>
    <w:basedOn w:val="Standard"/>
    <w:pPr>
      <w:tabs>
        <w:tab w:val="left" w:pos="426"/>
        <w:tab w:val="left" w:pos="1276"/>
      </w:tabs>
      <w:ind w:left="450" w:hanging="450"/>
    </w:pPr>
    <w:rPr>
      <w:rFonts w:ascii="Times" w:hAnsi="Times"/>
    </w:rPr>
  </w:style>
  <w:style w:type="paragraph" w:styleId="Aufzhlungszeichen">
    <w:name w:val="List Bullet"/>
    <w:basedOn w:val="Standard"/>
    <w:pPr>
      <w:numPr>
        <w:numId w:val="5"/>
      </w:numPr>
      <w:autoSpaceDE w:val="0"/>
    </w:pPr>
    <w:rPr>
      <w:rFonts w:ascii="Times" w:hAnsi="Times" w:cs="Times"/>
      <w:szCs w:val="24"/>
      <w:lang w:eastAsia="ar-SA"/>
    </w:rPr>
  </w:style>
  <w:style w:type="paragraph" w:styleId="Aufzhlungszeichen2">
    <w:name w:val="List Bullet 2"/>
    <w:basedOn w:val="Standard"/>
    <w:pPr>
      <w:numPr>
        <w:numId w:val="15"/>
      </w:numPr>
      <w:autoSpaceDE w:val="0"/>
    </w:pPr>
    <w:rPr>
      <w:rFonts w:ascii="Times" w:hAnsi="Times" w:cs="Times"/>
      <w:szCs w:val="24"/>
      <w:lang w:eastAsia="ar-SA"/>
    </w:rPr>
  </w:style>
  <w:style w:type="paragraph" w:styleId="Aufzhlungszeichen3">
    <w:name w:val="List Bullet 3"/>
    <w:basedOn w:val="Standard"/>
    <w:pPr>
      <w:numPr>
        <w:numId w:val="8"/>
      </w:numPr>
      <w:autoSpaceDE w:val="0"/>
    </w:pPr>
    <w:rPr>
      <w:rFonts w:ascii="Times" w:hAnsi="Times" w:cs="Times"/>
      <w:szCs w:val="24"/>
      <w:lang w:eastAsia="ar-SA"/>
    </w:rPr>
  </w:style>
  <w:style w:type="paragraph" w:styleId="Aufzhlungszeichen4">
    <w:name w:val="List Bullet 4"/>
    <w:basedOn w:val="Standard"/>
    <w:pPr>
      <w:numPr>
        <w:numId w:val="13"/>
      </w:numPr>
      <w:autoSpaceDE w:val="0"/>
    </w:pPr>
    <w:rPr>
      <w:rFonts w:ascii="Times" w:hAnsi="Times" w:cs="Times"/>
      <w:szCs w:val="24"/>
      <w:lang w:eastAsia="ar-SA"/>
    </w:rPr>
  </w:style>
  <w:style w:type="paragraph" w:styleId="Aufzhlungszeichen5">
    <w:name w:val="List Bullet 5"/>
    <w:basedOn w:val="Standard"/>
    <w:pPr>
      <w:numPr>
        <w:numId w:val="11"/>
      </w:numPr>
      <w:autoSpaceDE w:val="0"/>
    </w:pPr>
    <w:rPr>
      <w:rFonts w:ascii="Times" w:hAnsi="Times" w:cs="Times"/>
      <w:szCs w:val="24"/>
      <w:lang w:eastAsia="ar-SA"/>
    </w:rPr>
  </w:style>
  <w:style w:type="paragraph" w:styleId="Listennummer">
    <w:name w:val="List Number"/>
    <w:basedOn w:val="Standard"/>
    <w:pPr>
      <w:numPr>
        <w:numId w:val="3"/>
      </w:numPr>
      <w:autoSpaceDE w:val="0"/>
    </w:pPr>
    <w:rPr>
      <w:rFonts w:ascii="Times" w:hAnsi="Times" w:cs="Times"/>
      <w:szCs w:val="24"/>
      <w:lang w:eastAsia="ar-SA"/>
    </w:rPr>
  </w:style>
  <w:style w:type="paragraph" w:styleId="Listennummer2">
    <w:name w:val="List Number 2"/>
    <w:basedOn w:val="Standard"/>
    <w:pPr>
      <w:numPr>
        <w:numId w:val="2"/>
      </w:numPr>
      <w:autoSpaceDE w:val="0"/>
    </w:pPr>
    <w:rPr>
      <w:rFonts w:ascii="Times" w:hAnsi="Times" w:cs="Times"/>
      <w:szCs w:val="24"/>
      <w:lang w:eastAsia="ar-SA"/>
    </w:rPr>
  </w:style>
  <w:style w:type="paragraph" w:styleId="Listennummer3">
    <w:name w:val="List Number 3"/>
    <w:basedOn w:val="Standard"/>
    <w:pPr>
      <w:numPr>
        <w:numId w:val="10"/>
      </w:numPr>
      <w:autoSpaceDE w:val="0"/>
    </w:pPr>
    <w:rPr>
      <w:rFonts w:ascii="Times" w:hAnsi="Times" w:cs="Times"/>
      <w:szCs w:val="24"/>
      <w:lang w:eastAsia="ar-SA"/>
    </w:rPr>
  </w:style>
  <w:style w:type="paragraph" w:styleId="Listennummer4">
    <w:name w:val="List Number 4"/>
    <w:basedOn w:val="Standard"/>
    <w:pPr>
      <w:numPr>
        <w:numId w:val="7"/>
      </w:numPr>
      <w:autoSpaceDE w:val="0"/>
    </w:pPr>
    <w:rPr>
      <w:rFonts w:ascii="Times" w:hAnsi="Times" w:cs="Times"/>
      <w:szCs w:val="24"/>
      <w:lang w:eastAsia="ar-SA"/>
    </w:rPr>
  </w:style>
  <w:style w:type="paragraph" w:styleId="Listennummer5">
    <w:name w:val="List Number 5"/>
    <w:basedOn w:val="Standard"/>
    <w:pPr>
      <w:numPr>
        <w:numId w:val="4"/>
      </w:numPr>
      <w:autoSpaceDE w:val="0"/>
    </w:pPr>
    <w:rPr>
      <w:rFonts w:ascii="Times" w:hAnsi="Times" w:cs="Times"/>
      <w:szCs w:val="24"/>
      <w:lang w:eastAsia="ar-SA"/>
    </w:rPr>
  </w:style>
  <w:style w:type="paragraph" w:customStyle="1" w:styleId="QuickA">
    <w:name w:val="Quick A."/>
    <w:basedOn w:val="Standard"/>
    <w:pPr>
      <w:numPr>
        <w:numId w:val="12"/>
      </w:numPr>
      <w:autoSpaceDE w:val="0"/>
      <w:ind w:left="720" w:hanging="720"/>
    </w:pPr>
    <w:rPr>
      <w:szCs w:val="24"/>
      <w:lang w:eastAsia="ar-SA"/>
    </w:rPr>
  </w:style>
  <w:style w:type="paragraph" w:customStyle="1" w:styleId="ReminderList1">
    <w:name w:val="Reminder List 1"/>
    <w:basedOn w:val="Standard"/>
    <w:pPr>
      <w:numPr>
        <w:numId w:val="14"/>
      </w:numPr>
      <w:tabs>
        <w:tab w:val="left" w:pos="360"/>
      </w:tabs>
      <w:autoSpaceDE w:val="0"/>
      <w:spacing w:after="120" w:line="260" w:lineRule="atLeast"/>
      <w:ind w:firstLine="0"/>
    </w:pPr>
    <w:rPr>
      <w:rFonts w:ascii="Helvetica" w:hAnsi="Helvetica" w:cs="Helvetica"/>
      <w:b/>
      <w:bCs/>
      <w:color w:val="000000"/>
      <w:sz w:val="22"/>
      <w:szCs w:val="22"/>
      <w:lang w:eastAsia="ar-SA"/>
    </w:rPr>
  </w:style>
  <w:style w:type="paragraph" w:customStyle="1" w:styleId="ReminderList2">
    <w:name w:val="Reminder List 2"/>
    <w:basedOn w:val="Standard"/>
    <w:pPr>
      <w:numPr>
        <w:numId w:val="9"/>
      </w:numPr>
      <w:tabs>
        <w:tab w:val="left" w:pos="720"/>
      </w:tabs>
      <w:autoSpaceDE w:val="0"/>
      <w:spacing w:after="60" w:line="260" w:lineRule="atLeast"/>
      <w:ind w:left="749" w:firstLine="0"/>
    </w:pPr>
    <w:rPr>
      <w:rFonts w:ascii="Helvetica" w:hAnsi="Helvetica" w:cs="Helvetica"/>
      <w:color w:val="000000"/>
      <w:sz w:val="22"/>
      <w:szCs w:val="22"/>
      <w:lang w:eastAsia="ar-SA"/>
    </w:rPr>
  </w:style>
  <w:style w:type="paragraph" w:customStyle="1" w:styleId="ReminderList3">
    <w:name w:val="Reminder List 3"/>
    <w:basedOn w:val="Standard"/>
    <w:pPr>
      <w:numPr>
        <w:numId w:val="6"/>
      </w:numPr>
      <w:tabs>
        <w:tab w:val="left" w:pos="1080"/>
      </w:tabs>
      <w:autoSpaceDE w:val="0"/>
      <w:spacing w:after="60"/>
      <w:ind w:left="1080"/>
    </w:pPr>
    <w:rPr>
      <w:rFonts w:ascii="Helvetica" w:hAnsi="Helvetica" w:cs="Helvetica"/>
      <w:sz w:val="22"/>
      <w:szCs w:val="22"/>
      <w:lang w:eastAsia="ar-SA"/>
    </w:rPr>
  </w:style>
  <w:style w:type="paragraph" w:styleId="StandardWeb">
    <w:name w:val="Normal (Web)"/>
    <w:basedOn w:val="Standard"/>
    <w:pPr>
      <w:spacing w:before="280" w:after="280"/>
    </w:pPr>
    <w:rPr>
      <w:rFonts w:ascii="Arial" w:eastAsia="Arial Unicode MS" w:hAnsi="Arial"/>
      <w:szCs w:val="24"/>
      <w:lang w:eastAsia="ar-SA"/>
    </w:rPr>
  </w:style>
  <w:style w:type="paragraph" w:customStyle="1" w:styleId="DataField10pt">
    <w:name w:val="Data Field 10pt"/>
    <w:basedOn w:val="Standard"/>
    <w:pPr>
      <w:autoSpaceDE w:val="0"/>
    </w:pPr>
    <w:rPr>
      <w:rFonts w:ascii="Arial" w:hAnsi="Arial" w:cs="Arial"/>
      <w:sz w:val="20"/>
      <w:lang w:eastAsia="ar-SA"/>
    </w:rPr>
  </w:style>
  <w:style w:type="paragraph" w:customStyle="1" w:styleId="DataField11pt">
    <w:name w:val="Data Field 11pt"/>
    <w:basedOn w:val="Standard"/>
    <w:pPr>
      <w:autoSpaceDE w:val="0"/>
      <w:spacing w:line="300" w:lineRule="exact"/>
    </w:pPr>
    <w:rPr>
      <w:rFonts w:ascii="Arial" w:hAnsi="Arial" w:cs="Arial"/>
      <w:sz w:val="22"/>
      <w:lang w:eastAsia="ar-SA"/>
    </w:rPr>
  </w:style>
  <w:style w:type="paragraph" w:customStyle="1" w:styleId="FormFooter">
    <w:name w:val="Form Footer"/>
    <w:basedOn w:val="Standard"/>
    <w:pPr>
      <w:tabs>
        <w:tab w:val="center" w:pos="5328"/>
        <w:tab w:val="right" w:pos="10728"/>
      </w:tabs>
      <w:autoSpaceDE w:val="0"/>
      <w:ind w:left="58"/>
    </w:pPr>
    <w:rPr>
      <w:rFonts w:ascii="Arial" w:hAnsi="Arial" w:cs="Arial"/>
      <w:sz w:val="16"/>
      <w:szCs w:val="16"/>
      <w:lang w:eastAsia="ar-SA"/>
    </w:rPr>
  </w:style>
  <w:style w:type="paragraph" w:customStyle="1" w:styleId="FormFooterBorder">
    <w:name w:val="FormFooter/Border"/>
    <w:basedOn w:val="Fuzeile"/>
    <w:pPr>
      <w:pBdr>
        <w:top w:val="single" w:sz="4" w:space="1" w:color="000000"/>
      </w:pBdr>
      <w:tabs>
        <w:tab w:val="center" w:pos="5400"/>
        <w:tab w:val="right" w:pos="1080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HeadingNote">
    <w:name w:val="Heading Note"/>
    <w:basedOn w:val="Standard"/>
    <w:pPr>
      <w:autoSpaceDE w:val="0"/>
      <w:spacing w:before="40" w:after="40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customStyle="1" w:styleId="NameofApplicant">
    <w:name w:val="Name of Applicant"/>
    <w:basedOn w:val="Standard"/>
    <w:pPr>
      <w:autoSpaceDE w:val="0"/>
    </w:pPr>
    <w:rPr>
      <w:rFonts w:ascii="Arial" w:hAnsi="Arial" w:cs="Arial"/>
      <w:sz w:val="16"/>
      <w:szCs w:val="15"/>
      <w:lang w:eastAsia="ar-SA"/>
    </w:rPr>
  </w:style>
  <w:style w:type="paragraph" w:customStyle="1" w:styleId="Arial10BoldText">
    <w:name w:val="Arial10BoldText"/>
    <w:basedOn w:val="Standard"/>
    <w:pPr>
      <w:autoSpaceDE w:val="0"/>
      <w:spacing w:before="20" w:after="20"/>
    </w:pPr>
    <w:rPr>
      <w:rFonts w:ascii="Arial" w:hAnsi="Arial" w:cs="Arial"/>
      <w:b/>
      <w:bCs/>
      <w:sz w:val="20"/>
      <w:lang w:eastAsia="ar-SA"/>
    </w:rPr>
  </w:style>
  <w:style w:type="paragraph" w:customStyle="1" w:styleId="FormFieldCaption">
    <w:name w:val="Form Field Caption"/>
    <w:basedOn w:val="Standard"/>
    <w:pPr>
      <w:tabs>
        <w:tab w:val="left" w:pos="27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FormFieldCaption7pt">
    <w:name w:val="Form Field Caption 7pt"/>
    <w:basedOn w:val="Standard"/>
    <w:pPr>
      <w:tabs>
        <w:tab w:val="left" w:pos="252"/>
      </w:tabs>
      <w:autoSpaceDE w:val="0"/>
    </w:pPr>
    <w:rPr>
      <w:rFonts w:ascii="Arial" w:hAnsi="Arial" w:cs="Arial"/>
      <w:sz w:val="14"/>
      <w:szCs w:val="14"/>
      <w:lang w:eastAsia="ar-SA"/>
    </w:rPr>
  </w:style>
  <w:style w:type="paragraph" w:customStyle="1" w:styleId="PIHeader">
    <w:name w:val="PI Header"/>
    <w:basedOn w:val="Standard"/>
    <w:pPr>
      <w:autoSpaceDE w:val="0"/>
      <w:spacing w:after="40"/>
      <w:ind w:left="864"/>
    </w:pPr>
    <w:rPr>
      <w:rFonts w:ascii="Arial" w:hAnsi="Arial" w:cs="Arial"/>
      <w:sz w:val="16"/>
      <w:lang w:val="de-DE" w:eastAsia="ar-SA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customStyle="1" w:styleId="Memo">
    <w:name w:val="Memo"/>
    <w:basedOn w:val="Standard"/>
    <w:pPr>
      <w:ind w:left="900" w:hanging="900"/>
    </w:pPr>
    <w:rPr>
      <w:rFonts w:ascii="Palatino" w:hAnsi="Palatino"/>
      <w:szCs w:val="24"/>
      <w:lang w:eastAsia="ar-SA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B3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A37E5E"/>
    <w:rPr>
      <w:rFonts w:ascii="Times" w:hAnsi="Times"/>
      <w:sz w:val="24"/>
      <w:lang w:val="en-US"/>
    </w:rPr>
  </w:style>
  <w:style w:type="character" w:customStyle="1" w:styleId="apple-style-span">
    <w:name w:val="apple-style-span"/>
    <w:basedOn w:val="Absatz-Standardschriftart"/>
    <w:rsid w:val="0074612A"/>
  </w:style>
  <w:style w:type="character" w:customStyle="1" w:styleId="apple-converted-space">
    <w:name w:val="apple-converted-space"/>
    <w:basedOn w:val="Absatz-Standardschriftart"/>
    <w:rsid w:val="0074612A"/>
  </w:style>
  <w:style w:type="character" w:styleId="Fett">
    <w:name w:val="Strong"/>
    <w:uiPriority w:val="22"/>
    <w:qFormat/>
    <w:rsid w:val="0074612A"/>
    <w:rPr>
      <w:b/>
      <w:bCs/>
    </w:rPr>
  </w:style>
  <w:style w:type="character" w:styleId="Kommentarzeichen">
    <w:name w:val="annotation reference"/>
    <w:rsid w:val="008319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31900"/>
    <w:rPr>
      <w:sz w:val="20"/>
    </w:rPr>
  </w:style>
  <w:style w:type="character" w:customStyle="1" w:styleId="KommentartextZchn">
    <w:name w:val="Kommentartext Zchn"/>
    <w:link w:val="Kommentartext"/>
    <w:rsid w:val="00831900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831900"/>
    <w:rPr>
      <w:b/>
      <w:bCs/>
    </w:rPr>
  </w:style>
  <w:style w:type="character" w:customStyle="1" w:styleId="KommentarthemaZchn">
    <w:name w:val="Kommentarthema Zchn"/>
    <w:link w:val="Kommentarthema"/>
    <w:rsid w:val="00831900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mitws@mitws.or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ontactmitws@gmail.co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mitw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ntactmitws@mitw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w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MITWS</vt:lpstr>
      <vt:lpstr>Section 1</vt:lpstr>
    </vt:vector>
  </TitlesOfParts>
  <Company>Ateneo de Manila University</Company>
  <LinksUpToDate>false</LinksUpToDate>
  <CharactersWithSpaces>4628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mailto:applications@globalyoungacademy.net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mailto:applications@globalyoungacademy.net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MITWS</dc:title>
  <dc:creator>Florian Wiencek</dc:creator>
  <cp:lastModifiedBy>DPSR</cp:lastModifiedBy>
  <cp:revision>2</cp:revision>
  <cp:lastPrinted>2019-11-15T05:53:00Z</cp:lastPrinted>
  <dcterms:created xsi:type="dcterms:W3CDTF">2020-05-21T04:23:00Z</dcterms:created>
  <dcterms:modified xsi:type="dcterms:W3CDTF">2020-05-21T04:23:00Z</dcterms:modified>
</cp:coreProperties>
</file>